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35"/>
        <w:gridCol w:w="21044"/>
        <w:gridCol w:w="59"/>
      </w:tblGrid>
      <w:tr w:rsidR="001D316A">
        <w:trPr>
          <w:trHeight w:val="254"/>
        </w:trPr>
        <w:tc>
          <w:tcPr>
            <w:tcW w:w="35" w:type="dxa"/>
          </w:tcPr>
          <w:p w:rsidR="001D316A" w:rsidRDefault="001D316A">
            <w:pPr>
              <w:pStyle w:val="EmptyCellLayoutStyle"/>
              <w:spacing w:after="0" w:line="240" w:lineRule="auto"/>
            </w:pPr>
            <w:bookmarkStart w:id="0" w:name="_GoBack"/>
            <w:bookmarkEnd w:id="0"/>
          </w:p>
        </w:tc>
        <w:tc>
          <w:tcPr>
            <w:tcW w:w="21044" w:type="dxa"/>
          </w:tcPr>
          <w:p w:rsidR="001D316A" w:rsidRDefault="001D316A">
            <w:pPr>
              <w:pStyle w:val="EmptyCellLayoutStyle"/>
              <w:spacing w:after="0" w:line="240" w:lineRule="auto"/>
            </w:pPr>
          </w:p>
        </w:tc>
        <w:tc>
          <w:tcPr>
            <w:tcW w:w="59" w:type="dxa"/>
          </w:tcPr>
          <w:p w:rsidR="001D316A" w:rsidRDefault="001D316A">
            <w:pPr>
              <w:pStyle w:val="EmptyCellLayoutStyle"/>
              <w:spacing w:after="0" w:line="240" w:lineRule="auto"/>
            </w:pPr>
          </w:p>
        </w:tc>
      </w:tr>
      <w:tr w:rsidR="001D316A">
        <w:trPr>
          <w:trHeight w:val="340"/>
        </w:trPr>
        <w:tc>
          <w:tcPr>
            <w:tcW w:w="35" w:type="dxa"/>
          </w:tcPr>
          <w:p w:rsidR="001D316A" w:rsidRDefault="001D316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1D316A">
              <w:trPr>
                <w:trHeight w:val="262"/>
              </w:trPr>
              <w:tc>
                <w:tcPr>
                  <w:tcW w:w="21044" w:type="dxa"/>
                  <w:tcBorders>
                    <w:top w:val="nil"/>
                    <w:left w:val="nil"/>
                    <w:bottom w:val="nil"/>
                    <w:right w:val="nil"/>
                  </w:tcBorders>
                  <w:tcMar>
                    <w:top w:w="39" w:type="dxa"/>
                    <w:left w:w="39" w:type="dxa"/>
                    <w:bottom w:w="39" w:type="dxa"/>
                    <w:right w:w="39" w:type="dxa"/>
                  </w:tcMar>
                </w:tcPr>
                <w:p w:rsidR="001D316A" w:rsidRDefault="00AD0E42">
                  <w:pPr>
                    <w:spacing w:after="0" w:line="240" w:lineRule="auto"/>
                  </w:pPr>
                  <w:r>
                    <w:rPr>
                      <w:rFonts w:ascii="Arial" w:eastAsia="Arial" w:hAnsi="Arial"/>
                      <w:b/>
                      <w:color w:val="000000"/>
                    </w:rPr>
                    <w:t>Naručitelj: OPĆINA BEBRINA</w:t>
                  </w:r>
                </w:p>
              </w:tc>
            </w:tr>
          </w:tbl>
          <w:p w:rsidR="001D316A" w:rsidRDefault="001D316A">
            <w:pPr>
              <w:spacing w:after="0" w:line="240" w:lineRule="auto"/>
            </w:pPr>
          </w:p>
        </w:tc>
        <w:tc>
          <w:tcPr>
            <w:tcW w:w="59" w:type="dxa"/>
          </w:tcPr>
          <w:p w:rsidR="001D316A" w:rsidRDefault="001D316A">
            <w:pPr>
              <w:pStyle w:val="EmptyCellLayoutStyle"/>
              <w:spacing w:after="0" w:line="240" w:lineRule="auto"/>
            </w:pPr>
          </w:p>
        </w:tc>
      </w:tr>
      <w:tr w:rsidR="001D316A">
        <w:trPr>
          <w:trHeight w:val="100"/>
        </w:trPr>
        <w:tc>
          <w:tcPr>
            <w:tcW w:w="35" w:type="dxa"/>
          </w:tcPr>
          <w:p w:rsidR="001D316A" w:rsidRDefault="001D316A">
            <w:pPr>
              <w:pStyle w:val="EmptyCellLayoutStyle"/>
              <w:spacing w:after="0" w:line="240" w:lineRule="auto"/>
            </w:pPr>
          </w:p>
        </w:tc>
        <w:tc>
          <w:tcPr>
            <w:tcW w:w="21044" w:type="dxa"/>
          </w:tcPr>
          <w:p w:rsidR="001D316A" w:rsidRDefault="001D316A">
            <w:pPr>
              <w:pStyle w:val="EmptyCellLayoutStyle"/>
              <w:spacing w:after="0" w:line="240" w:lineRule="auto"/>
            </w:pPr>
          </w:p>
        </w:tc>
        <w:tc>
          <w:tcPr>
            <w:tcW w:w="59" w:type="dxa"/>
          </w:tcPr>
          <w:p w:rsidR="001D316A" w:rsidRDefault="001D316A">
            <w:pPr>
              <w:pStyle w:val="EmptyCellLayoutStyle"/>
              <w:spacing w:after="0" w:line="240" w:lineRule="auto"/>
            </w:pPr>
          </w:p>
        </w:tc>
      </w:tr>
      <w:tr w:rsidR="001D316A">
        <w:trPr>
          <w:trHeight w:val="340"/>
        </w:trPr>
        <w:tc>
          <w:tcPr>
            <w:tcW w:w="35" w:type="dxa"/>
          </w:tcPr>
          <w:p w:rsidR="001D316A" w:rsidRDefault="001D316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1D316A">
              <w:trPr>
                <w:trHeight w:val="262"/>
              </w:trPr>
              <w:tc>
                <w:tcPr>
                  <w:tcW w:w="21044" w:type="dxa"/>
                  <w:tcBorders>
                    <w:top w:val="nil"/>
                    <w:left w:val="nil"/>
                    <w:bottom w:val="nil"/>
                    <w:right w:val="nil"/>
                  </w:tcBorders>
                  <w:tcMar>
                    <w:top w:w="39" w:type="dxa"/>
                    <w:left w:w="39" w:type="dxa"/>
                    <w:bottom w:w="39" w:type="dxa"/>
                    <w:right w:w="39" w:type="dxa"/>
                  </w:tcMar>
                </w:tcPr>
                <w:p w:rsidR="001D316A" w:rsidRDefault="00AD0E42">
                  <w:pPr>
                    <w:spacing w:after="0" w:line="240" w:lineRule="auto"/>
                  </w:pPr>
                  <w:r>
                    <w:rPr>
                      <w:rFonts w:ascii="Arial" w:eastAsia="Arial" w:hAnsi="Arial"/>
                      <w:b/>
                      <w:color w:val="000000"/>
                    </w:rPr>
                    <w:t>Datum zadnje izmjene: 16.01.2019</w:t>
                  </w:r>
                </w:p>
              </w:tc>
            </w:tr>
          </w:tbl>
          <w:p w:rsidR="001D316A" w:rsidRDefault="001D316A">
            <w:pPr>
              <w:spacing w:after="0" w:line="240" w:lineRule="auto"/>
            </w:pPr>
          </w:p>
        </w:tc>
        <w:tc>
          <w:tcPr>
            <w:tcW w:w="59" w:type="dxa"/>
          </w:tcPr>
          <w:p w:rsidR="001D316A" w:rsidRDefault="001D316A">
            <w:pPr>
              <w:pStyle w:val="EmptyCellLayoutStyle"/>
              <w:spacing w:after="0" w:line="240" w:lineRule="auto"/>
            </w:pPr>
          </w:p>
        </w:tc>
      </w:tr>
      <w:tr w:rsidR="001D316A">
        <w:trPr>
          <w:trHeight w:val="79"/>
        </w:trPr>
        <w:tc>
          <w:tcPr>
            <w:tcW w:w="35" w:type="dxa"/>
          </w:tcPr>
          <w:p w:rsidR="001D316A" w:rsidRDefault="001D316A">
            <w:pPr>
              <w:pStyle w:val="EmptyCellLayoutStyle"/>
              <w:spacing w:after="0" w:line="240" w:lineRule="auto"/>
            </w:pPr>
          </w:p>
        </w:tc>
        <w:tc>
          <w:tcPr>
            <w:tcW w:w="21044" w:type="dxa"/>
          </w:tcPr>
          <w:p w:rsidR="001D316A" w:rsidRDefault="001D316A">
            <w:pPr>
              <w:pStyle w:val="EmptyCellLayoutStyle"/>
              <w:spacing w:after="0" w:line="240" w:lineRule="auto"/>
            </w:pPr>
          </w:p>
        </w:tc>
        <w:tc>
          <w:tcPr>
            <w:tcW w:w="59" w:type="dxa"/>
          </w:tcPr>
          <w:p w:rsidR="001D316A" w:rsidRDefault="001D316A">
            <w:pPr>
              <w:pStyle w:val="EmptyCellLayoutStyle"/>
              <w:spacing w:after="0" w:line="240" w:lineRule="auto"/>
            </w:pPr>
          </w:p>
        </w:tc>
      </w:tr>
      <w:tr w:rsidR="001D316A">
        <w:tc>
          <w:tcPr>
            <w:tcW w:w="35" w:type="dxa"/>
          </w:tcPr>
          <w:p w:rsidR="001D316A" w:rsidRDefault="001D316A">
            <w:pPr>
              <w:pStyle w:val="EmptyCellLayoutStyle"/>
              <w:spacing w:after="0" w:line="240" w:lineRule="auto"/>
            </w:pPr>
          </w:p>
        </w:tc>
        <w:tc>
          <w:tcPr>
            <w:tcW w:w="2104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07"/>
              <w:gridCol w:w="1835"/>
              <w:gridCol w:w="862"/>
              <w:gridCol w:w="1398"/>
              <w:gridCol w:w="1184"/>
              <w:gridCol w:w="1251"/>
              <w:gridCol w:w="1314"/>
              <w:gridCol w:w="963"/>
              <w:gridCol w:w="1007"/>
              <w:gridCol w:w="933"/>
              <w:gridCol w:w="1088"/>
              <w:gridCol w:w="1006"/>
              <w:gridCol w:w="985"/>
              <w:gridCol w:w="1079"/>
              <w:gridCol w:w="1848"/>
              <w:gridCol w:w="1975"/>
              <w:gridCol w:w="891"/>
            </w:tblGrid>
            <w:tr w:rsidR="001D316A">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9.</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10.</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11.</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12.</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13.</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14.</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15.</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16.</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1D316A">
                  <w:pPr>
                    <w:spacing w:after="0" w:line="240" w:lineRule="auto"/>
                  </w:pPr>
                </w:p>
              </w:tc>
            </w:tr>
            <w:tr w:rsidR="001D316A">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 xml:space="preserve">Naziv i OIB </w:t>
                  </w:r>
                  <w:proofErr w:type="spellStart"/>
                  <w:r>
                    <w:rPr>
                      <w:rFonts w:ascii="Arial" w:eastAsia="Arial" w:hAnsi="Arial"/>
                      <w:b/>
                      <w:color w:val="000000"/>
                      <w:sz w:val="16"/>
                    </w:rPr>
                    <w:t>podugovaratelja</w:t>
                  </w:r>
                  <w:proofErr w:type="spellEnd"/>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Ukupni iznos s PDV-om</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1D316A" w:rsidRDefault="00AD0E42">
                  <w:pPr>
                    <w:spacing w:after="0" w:line="240" w:lineRule="auto"/>
                    <w:jc w:val="center"/>
                  </w:pPr>
                  <w:r>
                    <w:rPr>
                      <w:rFonts w:ascii="Arial" w:eastAsia="Arial" w:hAnsi="Arial"/>
                      <w:b/>
                      <w:color w:val="000000"/>
                      <w:sz w:val="16"/>
                    </w:rPr>
                    <w:t>Datum ažuriranja</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34/2018N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USLUGE IZRADE DOKUMENTACIJE PARKIRALIŠTE ISPRED CRKVE U BEBRINI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ARHITEKTONSKI URED BLOK 3 d.o.o. 46529632639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30.10.2018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36.300,00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9.075,00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45.375,00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9/2018N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NABAVA I UGRADNJA, SERVIS KLIMA UREĐAJA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45331220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ST MONT 26939024657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05.02.2018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25.996,00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25.996,00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09.04.2018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25.996,00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OSPOSOBLJAVANJE KANDIDATA ZA VOZAČA "B" KATEGORIJE - PROGRAM ZAŽELI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80411100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GAS </w:t>
                  </w:r>
                  <w:proofErr w:type="spellStart"/>
                  <w:r>
                    <w:rPr>
                      <w:rFonts w:ascii="Arial" w:eastAsia="Arial" w:hAnsi="Arial"/>
                      <w:color w:val="000000"/>
                      <w:sz w:val="14"/>
                    </w:rPr>
                    <w:t>d.o.o.Autoškola</w:t>
                  </w:r>
                  <w:proofErr w:type="spellEnd"/>
                  <w:r>
                    <w:rPr>
                      <w:rFonts w:ascii="Arial" w:eastAsia="Arial" w:hAnsi="Arial"/>
                      <w:color w:val="000000"/>
                      <w:sz w:val="14"/>
                    </w:rPr>
                    <w:t xml:space="preserve"> Gas</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30.06.2019.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22.048,00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5.512,00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27.560,00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13/2018U</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SANACIJA ODLAGALIŠTA OTPADA ŠUMEĆE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45453100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MAKSI-KOP d.o.o. 05830254860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04.10.2018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438.920,00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109.730,00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548.650,00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07.11.2018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jn</w:t>
                  </w:r>
                  <w:proofErr w:type="spellEnd"/>
                  <w:r>
                    <w:rPr>
                      <w:rFonts w:ascii="Arial" w:eastAsia="Arial" w:hAnsi="Arial"/>
                      <w:color w:val="000000"/>
                      <w:sz w:val="14"/>
                    </w:rPr>
                    <w:t xml:space="preserve"> 37/2018n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Izrada natječajne dokumentacije i savjetovanje rekonstrukcije traktorskog puta u šumsku cestu</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R&amp;R MACHINERY </w:t>
                  </w:r>
                  <w:proofErr w:type="spellStart"/>
                  <w:r>
                    <w:rPr>
                      <w:rFonts w:ascii="Arial" w:eastAsia="Arial" w:hAnsi="Arial"/>
                      <w:color w:val="000000"/>
                      <w:sz w:val="14"/>
                    </w:rPr>
                    <w:t>j.d.o.o</w:t>
                  </w:r>
                  <w:proofErr w:type="spellEnd"/>
                  <w:r>
                    <w:rPr>
                      <w:rFonts w:ascii="Arial" w:eastAsia="Arial" w:hAnsi="Arial"/>
                      <w:color w:val="000000"/>
                      <w:sz w:val="14"/>
                    </w:rPr>
                    <w:t>.</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6 MJESECI</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60.000,00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38/2018N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Izrada Poslovnog plana i priprema projekta za prijavu na </w:t>
                  </w:r>
                  <w:proofErr w:type="spellStart"/>
                  <w:r>
                    <w:rPr>
                      <w:rFonts w:ascii="Arial" w:eastAsia="Arial" w:hAnsi="Arial"/>
                      <w:color w:val="000000"/>
                      <w:sz w:val="14"/>
                    </w:rPr>
                    <w:t>k.č</w:t>
                  </w:r>
                  <w:proofErr w:type="spellEnd"/>
                  <w:r>
                    <w:rPr>
                      <w:rFonts w:ascii="Arial" w:eastAsia="Arial" w:hAnsi="Arial"/>
                      <w:color w:val="000000"/>
                      <w:sz w:val="14"/>
                    </w:rPr>
                    <w:t xml:space="preserve">. 1217 k.o. </w:t>
                  </w:r>
                  <w:proofErr w:type="spellStart"/>
                  <w:r>
                    <w:rPr>
                      <w:rFonts w:ascii="Arial" w:eastAsia="Arial" w:hAnsi="Arial"/>
                      <w:color w:val="000000"/>
                      <w:sz w:val="14"/>
                    </w:rPr>
                    <w:t>Bebrina</w:t>
                  </w:r>
                  <w:proofErr w:type="spellEnd"/>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Folium</w:t>
                  </w:r>
                  <w:proofErr w:type="spellEnd"/>
                  <w:r>
                    <w:rPr>
                      <w:rFonts w:ascii="Arial" w:eastAsia="Arial" w:hAnsi="Arial"/>
                      <w:color w:val="000000"/>
                      <w:sz w:val="14"/>
                    </w:rPr>
                    <w:t xml:space="preserve"> </w:t>
                  </w:r>
                  <w:proofErr w:type="spellStart"/>
                  <w:r>
                    <w:rPr>
                      <w:rFonts w:ascii="Arial" w:eastAsia="Arial" w:hAnsi="Arial"/>
                      <w:color w:val="000000"/>
                      <w:sz w:val="14"/>
                    </w:rPr>
                    <w:t>consulting</w:t>
                  </w:r>
                  <w:proofErr w:type="spellEnd"/>
                  <w:r>
                    <w:rPr>
                      <w:rFonts w:ascii="Arial" w:eastAsia="Arial" w:hAnsi="Arial"/>
                      <w:color w:val="000000"/>
                      <w:sz w:val="14"/>
                    </w:rPr>
                    <w:t xml:space="preserve"> d.o.o. 96319566090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4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99.500,00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99.500,00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41/2018N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IZRADA STEPENICA U ZGRADI OPĆINE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KLESARSTVO KARAT</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30.10.2018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2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24.374,59</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6.093,65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30.468,24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03.12.2018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30.468,24</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14/2018N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PRODUŽETAK I OBNOVA VODOVODNE MREŽE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45232151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Vodovod d.o.o. Slavonski Brod 80535169523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26.11.2018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29.909,00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29.909,00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05.12.2018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29.909,00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40/2018N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USLUGE PROGRAMIRANJA APLIKACIJE KOMUNALNA NAKNADA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72212000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PLAVI LINK </w:t>
                  </w:r>
                  <w:proofErr w:type="spellStart"/>
                  <w:r>
                    <w:rPr>
                      <w:rFonts w:ascii="Arial" w:eastAsia="Arial" w:hAnsi="Arial"/>
                      <w:color w:val="000000"/>
                      <w:sz w:val="14"/>
                    </w:rPr>
                    <w:t>j.d.o.o</w:t>
                  </w:r>
                  <w:proofErr w:type="spellEnd"/>
                  <w:r>
                    <w:rPr>
                      <w:rFonts w:ascii="Arial" w:eastAsia="Arial" w:hAnsi="Arial"/>
                      <w:color w:val="000000"/>
                      <w:sz w:val="14"/>
                    </w:rPr>
                    <w:t>.</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do 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36.880,00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36.880,00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36.880,00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39/2018N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USLUGE PROGRAMIRANJA APLIKACIJE GROBNA NAKNADA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72212000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PLAVI LINK </w:t>
                  </w:r>
                  <w:proofErr w:type="spellStart"/>
                  <w:r>
                    <w:rPr>
                      <w:rFonts w:ascii="Arial" w:eastAsia="Arial" w:hAnsi="Arial"/>
                      <w:color w:val="000000"/>
                      <w:sz w:val="14"/>
                    </w:rPr>
                    <w:t>j.d.o.o</w:t>
                  </w:r>
                  <w:proofErr w:type="spellEnd"/>
                  <w:r>
                    <w:rPr>
                      <w:rFonts w:ascii="Arial" w:eastAsia="Arial" w:hAnsi="Arial"/>
                      <w:color w:val="000000"/>
                      <w:sz w:val="14"/>
                    </w:rPr>
                    <w:t>. 08549476232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do 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20.920,00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20.920,00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19.12.2018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20.920,00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JN42/2018N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UREĐENJE DVA UREDA U ZGRADI OPĆINE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45454000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Dinamix</w:t>
                  </w:r>
                  <w:proofErr w:type="spellEnd"/>
                  <w:r>
                    <w:rPr>
                      <w:rFonts w:ascii="Arial" w:eastAsia="Arial" w:hAnsi="Arial"/>
                      <w:color w:val="000000"/>
                      <w:sz w:val="14"/>
                    </w:rPr>
                    <w:t xml:space="preserve"> d.o.o. 04044302435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19.02.2018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 MJESECA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31.596,00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7.899,00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39.495,00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08.03.2018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39.495,00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21/2018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USLUGE DERATIZACIJA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"Eco </w:t>
                  </w:r>
                  <w:proofErr w:type="spellStart"/>
                  <w:r>
                    <w:rPr>
                      <w:rFonts w:ascii="Arial" w:eastAsia="Arial" w:hAnsi="Arial"/>
                      <w:color w:val="000000"/>
                      <w:sz w:val="14"/>
                    </w:rPr>
                    <w:t>energy</w:t>
                  </w:r>
                  <w:proofErr w:type="spellEnd"/>
                  <w:r>
                    <w:rPr>
                      <w:rFonts w:ascii="Arial" w:eastAsia="Arial" w:hAnsi="Arial"/>
                      <w:color w:val="000000"/>
                      <w:sz w:val="14"/>
                    </w:rPr>
                    <w:t>" 42047410015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57.500,00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14.375,00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71.875,00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01.10.2018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71.875,00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21/2018 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USLUGE DEZINSEKCIJE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90923000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"Eco </w:t>
                  </w:r>
                  <w:proofErr w:type="spellStart"/>
                  <w:r>
                    <w:rPr>
                      <w:rFonts w:ascii="Arial" w:eastAsia="Arial" w:hAnsi="Arial"/>
                      <w:color w:val="000000"/>
                      <w:sz w:val="14"/>
                    </w:rPr>
                    <w:t>energy</w:t>
                  </w:r>
                  <w:proofErr w:type="spellEnd"/>
                  <w:r>
                    <w:rPr>
                      <w:rFonts w:ascii="Arial" w:eastAsia="Arial" w:hAnsi="Arial"/>
                      <w:color w:val="000000"/>
                      <w:sz w:val="14"/>
                    </w:rPr>
                    <w:t>" 42047410015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03.04.2018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30.10.2018.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42.500,00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10.625,00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53.125,00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23.11.2018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53.125,00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4/2018N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TEKUĆE ODRŽAVANJE EL.INSTALACIJA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50800000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DANKIĆ INŽENJERING 61479776612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22.577,03</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5.644,25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28.221,28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19.10.2018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28.221,28</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43/2018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TBS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27.12.2018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do 30.12.2018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7.960,00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1.990,00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9.950,00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27.12.2018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9.950,00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43/2018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UREDSKI MATERIJAL</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22800000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GENERAL TRADE d.o.o. 31402620939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20.11.2018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30.11.2018.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12.741,42</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3.185,35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15.926,77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15.926,77</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44/2018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NADZORI NAD RADOVIMA SANACIJE ODLAGALIŠTA OTPADA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71247000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SOLING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23.07.2018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15.12.2018.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7.350,00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36.750,00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26.11.2018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36.750,00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16.01.2019</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MN 5/2018U</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Nabava traktora i traktorskih priključaka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16700000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2018/S 0F3-0029089</w:t>
                  </w: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 xml:space="preserve">Otvoreni postupak </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BEMA IMPEX d.o.o. 67972405053</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19.10.2018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512.250,00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128.062,50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640.312,50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22.10.2018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35/2018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BIOLOŠKI PROČISTAČ OTPADNIH VODA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42996000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VEDAR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01.10.2018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40.657,00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10.164,25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50.821,25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3/2018U</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REKONSTRUKCIJA DOMA KULTURE U BEBRINI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45000000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Dinamix</w:t>
                  </w:r>
                  <w:proofErr w:type="spellEnd"/>
                  <w:r>
                    <w:rPr>
                      <w:rFonts w:ascii="Arial" w:eastAsia="Arial" w:hAnsi="Arial"/>
                      <w:color w:val="000000"/>
                      <w:sz w:val="14"/>
                    </w:rPr>
                    <w:t xml:space="preserve"> d.o.o. 04044302435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26.09.2018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15.02.2019.</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464.000,00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116.000,00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580.000,00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36/2018N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USLUGE IZRADE TROŠKOVNIKA STAZA ZBJEG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ARHITEKTONSKI URED BLOK 3 d.o.o. 46529632639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10.09.2018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29.760,00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7.440,00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37.200,00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lastRenderedPageBreak/>
                    <w:t>JN 32/2018N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GEODETSKE USLUGE - PJEŠAČKA STAZA KANIŽA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Geokod</w:t>
                  </w:r>
                  <w:proofErr w:type="spellEnd"/>
                  <w:r>
                    <w:rPr>
                      <w:rFonts w:ascii="Arial" w:eastAsia="Arial" w:hAnsi="Arial"/>
                      <w:color w:val="000000"/>
                      <w:sz w:val="14"/>
                    </w:rPr>
                    <w:t xml:space="preserve"> d.o.o. 96803386887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28.08.2018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45.674,00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11.418,50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57.092,50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33/2018N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ENERGETSKA OBNOVA SPORTSKI OBJEKT ŠUMEĆE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8 SMJEROVA d.o.o.</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28.08.2018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24.900,00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6.225,00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31.125,00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03.09.2018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31.125,00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31/2018N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CESTE U NASELJU BEBRINA - GEODETSKE USLUGE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Geokod</w:t>
                  </w:r>
                  <w:proofErr w:type="spellEnd"/>
                  <w:r>
                    <w:rPr>
                      <w:rFonts w:ascii="Arial" w:eastAsia="Arial" w:hAnsi="Arial"/>
                      <w:color w:val="000000"/>
                      <w:sz w:val="14"/>
                    </w:rPr>
                    <w:t xml:space="preserve"> d.o.o. 96803386887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27.08.2018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23.250,00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5.812,50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29.062,50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30/2018N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IZRADA GEODETSKOG ELABORATA ZA CESTU KANIŽA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Geokod</w:t>
                  </w:r>
                  <w:proofErr w:type="spellEnd"/>
                  <w:r>
                    <w:rPr>
                      <w:rFonts w:ascii="Arial" w:eastAsia="Arial" w:hAnsi="Arial"/>
                      <w:color w:val="000000"/>
                      <w:sz w:val="14"/>
                    </w:rPr>
                    <w:t xml:space="preserve"> d.o.o. 96803386887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23.08.2018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69.625,00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17.406,25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87.031,25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7/2018N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RADOVI NA UREĐENJU OBJEKTA OPĆINE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45450000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Dinamix</w:t>
                  </w:r>
                  <w:proofErr w:type="spellEnd"/>
                  <w:r>
                    <w:rPr>
                      <w:rFonts w:ascii="Arial" w:eastAsia="Arial" w:hAnsi="Arial"/>
                      <w:color w:val="000000"/>
                      <w:sz w:val="14"/>
                    </w:rPr>
                    <w:t xml:space="preserve"> d.o.o. 04044302435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27.710,00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6.927,50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34.637,50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34.637,50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10/2018N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IZGRADNJA POMOĆNE ZGRADE DVD DUBOČAC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45211300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BERIKO OBRT 55844503827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08.01.2018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68.800,00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17.200,00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86.000,00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68.800,00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10.10.2018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27/2018N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ELEKTROINSTALACIJSKI RADOVI NA DVD DOMU DUBOČAC</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45310000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EL BROD 84123133824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20.469,01</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5.117,25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25.586,26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30.04.2018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25.586,26</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29/2018N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IDEJNI PROJEKT "ŠUMSKA UČIONICA I TEMATSKO DJEČJE IGRALIŠTE"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ARHITEKTONSKI URED BLOK 3 d.o.o. 46529632639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54.080,00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13.520,00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67.600,00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28/2018N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EDUKATIVNO PJEŠAČKA STAZA - IDEJNI PROJEKT</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ARHITEKTONSKI URED BLOK 3 d.o.o. 46529632639</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06.06.2018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31.12.2018.</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54.080,00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13.520,00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67.600,00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11/2018Z</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NABAVA MATERIJALA I SREDSTAVA ZA ČIŠĆENJE - PROGRAM ZAŽELI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39800000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ALCA ZAGREB D.O.O. 58353015102</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12.04.2018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31.01.2020.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146.640,00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36.660,00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183.300,00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12/2018U</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GEODETSKI ELABORAT NERAZVRSTANE CESTE - ŠUMSKI PUTEVI 2</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71250000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Geokod</w:t>
                  </w:r>
                  <w:proofErr w:type="spellEnd"/>
                  <w:r>
                    <w:rPr>
                      <w:rFonts w:ascii="Arial" w:eastAsia="Arial" w:hAnsi="Arial"/>
                      <w:color w:val="000000"/>
                      <w:sz w:val="14"/>
                    </w:rPr>
                    <w:t xml:space="preserve"> d.o.o. 96803386887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27.03.2018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137.840,00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34.460,00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172.300,00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172.300,00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10/2018N2</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SANACIJA DEPONIJE OTPADA ZBJEG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90522400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MAKSI-KOP d.o.o. 05830254860</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15.03.2018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30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98.000,00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24.500,00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122.500,00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21.03.2018</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122.500,00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25/2018U</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NABAVA PROMOTIVNIH MATERIJALA I TISKA - PROGRAM ZAŽELI</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79810000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BEST TISKARA I TISKARA 88709506505</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03.01.2018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01.02.2020.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25.792,00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6.448,00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32.240,00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2/2018</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GEODETSKI RADOVI NA NERAZVRSTANOJ CESTI U K.O. ZBJEG</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71242000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proofErr w:type="spellStart"/>
                  <w:r>
                    <w:rPr>
                      <w:rFonts w:ascii="Arial" w:eastAsia="Arial" w:hAnsi="Arial"/>
                      <w:color w:val="000000"/>
                      <w:sz w:val="14"/>
                    </w:rPr>
                    <w:t>Geokod</w:t>
                  </w:r>
                  <w:proofErr w:type="spellEnd"/>
                  <w:r>
                    <w:rPr>
                      <w:rFonts w:ascii="Arial" w:eastAsia="Arial" w:hAnsi="Arial"/>
                      <w:color w:val="000000"/>
                      <w:sz w:val="14"/>
                    </w:rPr>
                    <w:t xml:space="preserve"> d.o.o. 96803386887</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14.02.2018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15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28.887,00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7.221,75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36.108,75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29.983,75</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nakon provedbe u PU za katastar isplatiti će se ostatak iznosa</w:t>
                  </w: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r w:rsidR="001D316A">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JN 13/2018N</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ODRŽAVANJE NERAZVRSTANIH CESTA - POLJSKIH PUTEVA</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center"/>
                  </w:pPr>
                  <w:r>
                    <w:rPr>
                      <w:rFonts w:ascii="Arial" w:eastAsia="Arial" w:hAnsi="Arial"/>
                      <w:color w:val="000000"/>
                      <w:sz w:val="14"/>
                    </w:rPr>
                    <w:t>45233141</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BRODSKA POSAVINA d.d. 10430829428</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18.06.2018</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pPr>
                  <w:r>
                    <w:rPr>
                      <w:rFonts w:ascii="Arial" w:eastAsia="Arial" w:hAnsi="Arial"/>
                      <w:color w:val="000000"/>
                      <w:sz w:val="14"/>
                    </w:rPr>
                    <w:t>60 dana</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44.675,00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11.168,75</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55.843,75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1D316A">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1D316A" w:rsidRDefault="00AD0E42">
                  <w:pPr>
                    <w:spacing w:after="0" w:line="240" w:lineRule="auto"/>
                    <w:jc w:val="right"/>
                  </w:pPr>
                  <w:r>
                    <w:rPr>
                      <w:rFonts w:ascii="Arial" w:eastAsia="Arial" w:hAnsi="Arial"/>
                      <w:color w:val="000000"/>
                      <w:sz w:val="14"/>
                    </w:rPr>
                    <w:t>16.07.2018</w:t>
                  </w:r>
                </w:p>
              </w:tc>
            </w:tr>
          </w:tbl>
          <w:p w:rsidR="001D316A" w:rsidRDefault="001D316A">
            <w:pPr>
              <w:spacing w:after="0" w:line="240" w:lineRule="auto"/>
            </w:pPr>
          </w:p>
        </w:tc>
        <w:tc>
          <w:tcPr>
            <w:tcW w:w="59" w:type="dxa"/>
          </w:tcPr>
          <w:p w:rsidR="001D316A" w:rsidRDefault="001D316A">
            <w:pPr>
              <w:pStyle w:val="EmptyCellLayoutStyle"/>
              <w:spacing w:after="0" w:line="240" w:lineRule="auto"/>
            </w:pPr>
          </w:p>
        </w:tc>
      </w:tr>
      <w:tr w:rsidR="001D316A">
        <w:trPr>
          <w:trHeight w:val="99"/>
        </w:trPr>
        <w:tc>
          <w:tcPr>
            <w:tcW w:w="35" w:type="dxa"/>
          </w:tcPr>
          <w:p w:rsidR="001D316A" w:rsidRDefault="001D316A">
            <w:pPr>
              <w:pStyle w:val="EmptyCellLayoutStyle"/>
              <w:spacing w:after="0" w:line="240" w:lineRule="auto"/>
            </w:pPr>
          </w:p>
        </w:tc>
        <w:tc>
          <w:tcPr>
            <w:tcW w:w="21044" w:type="dxa"/>
          </w:tcPr>
          <w:p w:rsidR="001D316A" w:rsidRDefault="001D316A">
            <w:pPr>
              <w:pStyle w:val="EmptyCellLayoutStyle"/>
              <w:spacing w:after="0" w:line="240" w:lineRule="auto"/>
            </w:pPr>
          </w:p>
        </w:tc>
        <w:tc>
          <w:tcPr>
            <w:tcW w:w="59" w:type="dxa"/>
          </w:tcPr>
          <w:p w:rsidR="001D316A" w:rsidRDefault="001D316A">
            <w:pPr>
              <w:pStyle w:val="EmptyCellLayoutStyle"/>
              <w:spacing w:after="0" w:line="240" w:lineRule="auto"/>
            </w:pPr>
          </w:p>
        </w:tc>
      </w:tr>
      <w:tr w:rsidR="001D316A">
        <w:trPr>
          <w:trHeight w:val="340"/>
        </w:trPr>
        <w:tc>
          <w:tcPr>
            <w:tcW w:w="35" w:type="dxa"/>
          </w:tcPr>
          <w:p w:rsidR="001D316A" w:rsidRDefault="001D316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1D316A">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1D316A" w:rsidRDefault="00AD0E42">
                  <w:pPr>
                    <w:spacing w:after="0" w:line="240" w:lineRule="auto"/>
                  </w:pPr>
                  <w:r>
                    <w:rPr>
                      <w:rFonts w:ascii="Arial" w:eastAsia="Arial" w:hAnsi="Arial"/>
                      <w:color w:val="000000"/>
                      <w:sz w:val="16"/>
                    </w:rPr>
                    <w:t>*Ažuriranje ugovora u tijeku.</w:t>
                  </w:r>
                </w:p>
              </w:tc>
            </w:tr>
          </w:tbl>
          <w:p w:rsidR="001D316A" w:rsidRDefault="001D316A">
            <w:pPr>
              <w:spacing w:after="0" w:line="240" w:lineRule="auto"/>
            </w:pPr>
          </w:p>
        </w:tc>
        <w:tc>
          <w:tcPr>
            <w:tcW w:w="59" w:type="dxa"/>
          </w:tcPr>
          <w:p w:rsidR="001D316A" w:rsidRDefault="001D316A">
            <w:pPr>
              <w:pStyle w:val="EmptyCellLayoutStyle"/>
              <w:spacing w:after="0" w:line="240" w:lineRule="auto"/>
            </w:pPr>
          </w:p>
        </w:tc>
      </w:tr>
      <w:tr w:rsidR="001D316A">
        <w:trPr>
          <w:trHeight w:val="3820"/>
        </w:trPr>
        <w:tc>
          <w:tcPr>
            <w:tcW w:w="35" w:type="dxa"/>
          </w:tcPr>
          <w:p w:rsidR="001D316A" w:rsidRDefault="001D316A">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1D316A">
              <w:trPr>
                <w:trHeight w:val="3742"/>
              </w:trPr>
              <w:tc>
                <w:tcPr>
                  <w:tcW w:w="21044" w:type="dxa"/>
                  <w:tcBorders>
                    <w:top w:val="nil"/>
                    <w:left w:val="nil"/>
                    <w:bottom w:val="nil"/>
                    <w:right w:val="nil"/>
                  </w:tcBorders>
                  <w:tcMar>
                    <w:top w:w="39" w:type="dxa"/>
                    <w:left w:w="39" w:type="dxa"/>
                    <w:bottom w:w="39" w:type="dxa"/>
                    <w:right w:w="39" w:type="dxa"/>
                  </w:tcMar>
                </w:tcPr>
                <w:p w:rsidR="001D316A" w:rsidRDefault="00AD0E42">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1D316A" w:rsidRDefault="00AD0E42">
                  <w:pPr>
                    <w:spacing w:after="0" w:line="240" w:lineRule="auto"/>
                    <w:ind w:left="99"/>
                  </w:pPr>
                  <w:r>
                    <w:rPr>
                      <w:rFonts w:ascii="Arial" w:eastAsia="Arial" w:hAnsi="Arial"/>
                      <w:color w:val="000000"/>
                      <w:sz w:val="16"/>
                    </w:rPr>
                    <w:t>1. Evidencijski broj nabave</w:t>
                  </w:r>
                </w:p>
                <w:p w:rsidR="001D316A" w:rsidRDefault="00AD0E42">
                  <w:pPr>
                    <w:spacing w:after="0" w:line="240" w:lineRule="auto"/>
                    <w:ind w:left="99"/>
                  </w:pPr>
                  <w:r>
                    <w:rPr>
                      <w:rFonts w:ascii="Arial" w:eastAsia="Arial" w:hAnsi="Arial"/>
                      <w:color w:val="000000"/>
                      <w:sz w:val="16"/>
                    </w:rPr>
                    <w:t>2. Predmet nabave</w:t>
                  </w:r>
                </w:p>
                <w:p w:rsidR="001D316A" w:rsidRDefault="00AD0E42">
                  <w:pPr>
                    <w:spacing w:after="0" w:line="240" w:lineRule="auto"/>
                    <w:ind w:left="99"/>
                  </w:pPr>
                  <w:r>
                    <w:rPr>
                      <w:rFonts w:ascii="Arial" w:eastAsia="Arial" w:hAnsi="Arial"/>
                      <w:color w:val="000000"/>
                      <w:sz w:val="16"/>
                    </w:rPr>
                    <w:t>3. Brojčana oznaka predmeta nabave iz Jedinstvenog rječnika javne nabave (CPV)</w:t>
                  </w:r>
                </w:p>
                <w:p w:rsidR="001D316A" w:rsidRDefault="00AD0E42">
                  <w:pPr>
                    <w:spacing w:after="0" w:line="240" w:lineRule="auto"/>
                    <w:ind w:left="99"/>
                  </w:pPr>
                  <w:r>
                    <w:rPr>
                      <w:rFonts w:ascii="Arial" w:eastAsia="Arial" w:hAnsi="Arial"/>
                      <w:color w:val="000000"/>
                      <w:sz w:val="16"/>
                    </w:rPr>
                    <w:t>4. Broj objave iz EOJN RH</w:t>
                  </w:r>
                </w:p>
                <w:p w:rsidR="001D316A" w:rsidRDefault="00AD0E42">
                  <w:pPr>
                    <w:spacing w:after="0" w:line="240" w:lineRule="auto"/>
                    <w:ind w:left="99"/>
                  </w:pPr>
                  <w:r>
                    <w:rPr>
                      <w:rFonts w:ascii="Arial" w:eastAsia="Arial" w:hAnsi="Arial"/>
                      <w:color w:val="000000"/>
                      <w:sz w:val="16"/>
                    </w:rPr>
                    <w:t>5. Vrsta postupka (uključujući posebne režime nabave i jednostavnu nabavu)</w:t>
                  </w:r>
                </w:p>
                <w:p w:rsidR="001D316A" w:rsidRDefault="00AD0E42">
                  <w:pPr>
                    <w:spacing w:after="0" w:line="240" w:lineRule="auto"/>
                    <w:ind w:left="99"/>
                  </w:pPr>
                  <w:r>
                    <w:rPr>
                      <w:rFonts w:ascii="Arial" w:eastAsia="Arial" w:hAnsi="Arial"/>
                      <w:color w:val="000000"/>
                      <w:sz w:val="16"/>
                    </w:rPr>
                    <w:t>6. Naziv i OIB ugovaratelja</w:t>
                  </w:r>
                </w:p>
                <w:p w:rsidR="001D316A" w:rsidRDefault="00AD0E42">
                  <w:pPr>
                    <w:spacing w:after="0" w:line="240" w:lineRule="auto"/>
                    <w:ind w:left="99"/>
                  </w:pPr>
                  <w:r>
                    <w:rPr>
                      <w:rFonts w:ascii="Arial" w:eastAsia="Arial" w:hAnsi="Arial"/>
                      <w:color w:val="000000"/>
                      <w:sz w:val="16"/>
                    </w:rPr>
                    <w:t xml:space="preserve">7. Naziv i OIB </w:t>
                  </w:r>
                  <w:proofErr w:type="spellStart"/>
                  <w:r>
                    <w:rPr>
                      <w:rFonts w:ascii="Arial" w:eastAsia="Arial" w:hAnsi="Arial"/>
                      <w:color w:val="000000"/>
                      <w:sz w:val="16"/>
                    </w:rPr>
                    <w:t>podugovaratelja</w:t>
                  </w:r>
                  <w:proofErr w:type="spellEnd"/>
                </w:p>
                <w:p w:rsidR="001D316A" w:rsidRDefault="00AD0E42">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1D316A" w:rsidRDefault="00AD0E42">
                  <w:pPr>
                    <w:spacing w:after="0" w:line="240" w:lineRule="auto"/>
                    <w:ind w:left="99"/>
                  </w:pPr>
                  <w:r>
                    <w:rPr>
                      <w:rFonts w:ascii="Arial" w:eastAsia="Arial" w:hAnsi="Arial"/>
                      <w:color w:val="000000"/>
                      <w:sz w:val="16"/>
                    </w:rPr>
                    <w:t>9. Rok na koji je ugovor ili okvirni sporazum sklopljen, uključujući ugovore na temelju okvirnog sporazuma</w:t>
                  </w:r>
                </w:p>
                <w:p w:rsidR="001D316A" w:rsidRDefault="00AD0E42">
                  <w:pPr>
                    <w:spacing w:after="0" w:line="240" w:lineRule="auto"/>
                    <w:ind w:left="99"/>
                  </w:pPr>
                  <w:r>
                    <w:rPr>
                      <w:rFonts w:ascii="Arial" w:eastAsia="Arial" w:hAnsi="Arial"/>
                      <w:color w:val="000000"/>
                      <w:sz w:val="16"/>
                    </w:rPr>
                    <w:t>10. Iznos bez PDV-a na koji je ugovor ili okvirni sporazum sklopljen, uključujući ugovore na temelju okvirnog sporazuma</w:t>
                  </w:r>
                </w:p>
                <w:p w:rsidR="001D316A" w:rsidRDefault="00AD0E42">
                  <w:pPr>
                    <w:spacing w:after="0" w:line="240" w:lineRule="auto"/>
                    <w:ind w:left="99"/>
                  </w:pPr>
                  <w:r>
                    <w:rPr>
                      <w:rFonts w:ascii="Arial" w:eastAsia="Arial" w:hAnsi="Arial"/>
                      <w:color w:val="000000"/>
                      <w:sz w:val="16"/>
                    </w:rPr>
                    <w:t>11. Iznos PDV-a</w:t>
                  </w:r>
                </w:p>
                <w:p w:rsidR="001D316A" w:rsidRDefault="00AD0E42">
                  <w:pPr>
                    <w:spacing w:after="0" w:line="240" w:lineRule="auto"/>
                    <w:ind w:left="99"/>
                  </w:pPr>
                  <w:r>
                    <w:rPr>
                      <w:rFonts w:ascii="Arial" w:eastAsia="Arial" w:hAnsi="Arial"/>
                      <w:color w:val="000000"/>
                      <w:sz w:val="16"/>
                    </w:rPr>
                    <w:t>12. Ukupni iznos s PDV-om na koji je ugovor ili okvirni sporazum sklopljen, uključujući ugovore na temelju okvirnog sporazuma</w:t>
                  </w:r>
                </w:p>
                <w:p w:rsidR="001D316A" w:rsidRDefault="00AD0E42">
                  <w:pPr>
                    <w:spacing w:after="0" w:line="240" w:lineRule="auto"/>
                    <w:ind w:left="99"/>
                  </w:pPr>
                  <w:r>
                    <w:rPr>
                      <w:rFonts w:ascii="Arial" w:eastAsia="Arial" w:hAnsi="Arial"/>
                      <w:color w:val="000000"/>
                      <w:sz w:val="16"/>
                    </w:rPr>
                    <w:t>13. Datum kada je ugovor ili okvirni sporazum, uključujući ugovore na temelju okvirnog sporazuma, izvršen u cijelosti ili navod da je isti raskinut prije isteka roka na koji je sklopljen</w:t>
                  </w:r>
                </w:p>
                <w:p w:rsidR="001D316A" w:rsidRDefault="00AD0E42">
                  <w:pPr>
                    <w:spacing w:after="0" w:line="240" w:lineRule="auto"/>
                    <w:ind w:left="99"/>
                  </w:pPr>
                  <w:r>
                    <w:rPr>
                      <w:rFonts w:ascii="Arial" w:eastAsia="Arial" w:hAnsi="Arial"/>
                      <w:color w:val="000000"/>
                      <w:sz w:val="16"/>
                    </w:rPr>
                    <w:t>14. Ukupni isplaćeni iznos ugovaratelju s PDV-om na temelju sklopljenog ugovora ili okvirnog sporazuma, uključujući ugovore na temelju okvirnog sporazuma</w:t>
                  </w:r>
                </w:p>
                <w:p w:rsidR="001D316A" w:rsidRDefault="00AD0E42">
                  <w:pPr>
                    <w:spacing w:after="0" w:line="240" w:lineRule="auto"/>
                    <w:ind w:left="99"/>
                  </w:pPr>
                  <w:r>
                    <w:rPr>
                      <w:rFonts w:ascii="Arial" w:eastAsia="Arial" w:hAnsi="Arial"/>
                      <w:color w:val="000000"/>
                      <w:sz w:val="16"/>
                    </w:rPr>
                    <w:t>15. Obrazloženje ako je iznos koji je isplaćen ugovaratelju veći od iznosa na koji je ugovor ili okvirni sporazum sklopljen, uključujući ugovore na temelju okvirnog sporazuma, odnosno razlozi zbog kojih je isti raskinut prije isteka njegova trajanja</w:t>
                  </w:r>
                </w:p>
                <w:p w:rsidR="001D316A" w:rsidRDefault="00AD0E42">
                  <w:pPr>
                    <w:spacing w:after="0" w:line="240" w:lineRule="auto"/>
                    <w:ind w:left="99"/>
                  </w:pPr>
                  <w:r>
                    <w:rPr>
                      <w:rFonts w:ascii="Arial" w:eastAsia="Arial" w:hAnsi="Arial"/>
                      <w:color w:val="000000"/>
                      <w:sz w:val="16"/>
                    </w:rPr>
                    <w:t>16. Napomena</w:t>
                  </w:r>
                </w:p>
              </w:tc>
            </w:tr>
          </w:tbl>
          <w:p w:rsidR="001D316A" w:rsidRDefault="001D316A">
            <w:pPr>
              <w:spacing w:after="0" w:line="240" w:lineRule="auto"/>
            </w:pPr>
          </w:p>
        </w:tc>
        <w:tc>
          <w:tcPr>
            <w:tcW w:w="59" w:type="dxa"/>
          </w:tcPr>
          <w:p w:rsidR="001D316A" w:rsidRDefault="001D316A">
            <w:pPr>
              <w:pStyle w:val="EmptyCellLayoutStyle"/>
              <w:spacing w:after="0" w:line="240" w:lineRule="auto"/>
            </w:pPr>
          </w:p>
        </w:tc>
      </w:tr>
      <w:tr w:rsidR="001D316A">
        <w:trPr>
          <w:trHeight w:val="153"/>
        </w:trPr>
        <w:tc>
          <w:tcPr>
            <w:tcW w:w="35" w:type="dxa"/>
          </w:tcPr>
          <w:p w:rsidR="001D316A" w:rsidRDefault="001D316A">
            <w:pPr>
              <w:pStyle w:val="EmptyCellLayoutStyle"/>
              <w:spacing w:after="0" w:line="240" w:lineRule="auto"/>
            </w:pPr>
          </w:p>
        </w:tc>
        <w:tc>
          <w:tcPr>
            <w:tcW w:w="21044" w:type="dxa"/>
          </w:tcPr>
          <w:p w:rsidR="001D316A" w:rsidRDefault="001D316A">
            <w:pPr>
              <w:pStyle w:val="EmptyCellLayoutStyle"/>
              <w:spacing w:after="0" w:line="240" w:lineRule="auto"/>
            </w:pPr>
          </w:p>
        </w:tc>
        <w:tc>
          <w:tcPr>
            <w:tcW w:w="59" w:type="dxa"/>
          </w:tcPr>
          <w:p w:rsidR="001D316A" w:rsidRDefault="001D316A">
            <w:pPr>
              <w:pStyle w:val="EmptyCellLayoutStyle"/>
              <w:spacing w:after="0" w:line="240" w:lineRule="auto"/>
            </w:pPr>
          </w:p>
        </w:tc>
      </w:tr>
    </w:tbl>
    <w:p w:rsidR="001D316A" w:rsidRDefault="001D316A">
      <w:pPr>
        <w:spacing w:after="0" w:line="240" w:lineRule="auto"/>
      </w:pPr>
    </w:p>
    <w:sectPr w:rsidR="001D316A" w:rsidSect="005D290C">
      <w:headerReference w:type="default" r:id="rId7"/>
      <w:footerReference w:type="default" r:id="rId8"/>
      <w:pgSz w:w="23814" w:h="16839" w:orient="landscape" w:code="8"/>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7548" w:rsidRDefault="00DF7548">
      <w:pPr>
        <w:spacing w:after="0" w:line="240" w:lineRule="auto"/>
      </w:pPr>
      <w:r>
        <w:separator/>
      </w:r>
    </w:p>
  </w:endnote>
  <w:endnote w:type="continuationSeparator" w:id="0">
    <w:p w:rsidR="00DF7548" w:rsidRDefault="00DF7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5"/>
      <w:gridCol w:w="21044"/>
      <w:gridCol w:w="59"/>
    </w:tblGrid>
    <w:tr w:rsidR="009B049B">
      <w:tc>
        <w:tcPr>
          <w:tcW w:w="35" w:type="dxa"/>
        </w:tcPr>
        <w:p w:rsidR="009B049B" w:rsidRDefault="009B049B">
          <w:pPr>
            <w:pStyle w:val="EmptyCellLayoutStyle"/>
            <w:spacing w:after="0" w:line="240" w:lineRule="auto"/>
          </w:pPr>
        </w:p>
      </w:tc>
      <w:tc>
        <w:tcPr>
          <w:tcW w:w="21044"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21044" w:type="dxa"/>
        </w:tcPr>
        <w:tbl>
          <w:tblPr>
            <w:tblW w:w="0" w:type="auto"/>
            <w:tblCellMar>
              <w:left w:w="0" w:type="dxa"/>
              <w:right w:w="0" w:type="dxa"/>
            </w:tblCellMar>
            <w:tblLook w:val="04A0" w:firstRow="1" w:lastRow="0" w:firstColumn="1" w:lastColumn="0" w:noHBand="0" w:noVBand="1"/>
          </w:tblPr>
          <w:tblGrid>
            <w:gridCol w:w="21044"/>
          </w:tblGrid>
          <w:tr w:rsidR="009B049B">
            <w:trPr>
              <w:trHeight w:val="282"/>
            </w:trPr>
            <w:tc>
              <w:tcPr>
                <w:tcW w:w="21044" w:type="dxa"/>
                <w:tcBorders>
                  <w:top w:val="nil"/>
                  <w:left w:val="nil"/>
                  <w:bottom w:val="nil"/>
                  <w:right w:val="nil"/>
                </w:tcBorders>
                <w:tcMar>
                  <w:top w:w="39" w:type="dxa"/>
                  <w:left w:w="39" w:type="dxa"/>
                  <w:bottom w:w="39" w:type="dxa"/>
                  <w:right w:w="39" w:type="dxa"/>
                </w:tcMar>
              </w:tcPr>
              <w:p w:rsidR="009B049B" w:rsidRDefault="009B049B">
                <w:pPr>
                  <w:spacing w:after="0" w:line="240" w:lineRule="auto"/>
                </w:pPr>
                <w:r>
                  <w:rPr>
                    <w:rFonts w:ascii="Arial" w:eastAsia="Arial" w:hAnsi="Arial"/>
                    <w:b/>
                    <w:color w:val="000000"/>
                    <w:sz w:val="16"/>
                  </w:rPr>
                  <w:t>Datum izvještaja: 16.01.2019 15:36</w:t>
                </w:r>
              </w:p>
            </w:tc>
          </w:tr>
        </w:tbl>
        <w:p w:rsidR="009B049B" w:rsidRDefault="009B049B">
          <w:pPr>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21044"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r w:rsidR="009B049B" w:rsidTr="00373492">
      <w:tc>
        <w:tcPr>
          <w:tcW w:w="35" w:type="dxa"/>
          <w:gridSpan w:val="2"/>
        </w:tcPr>
        <w:tbl>
          <w:tblPr>
            <w:tblW w:w="0" w:type="auto"/>
            <w:tblCellMar>
              <w:left w:w="0" w:type="dxa"/>
              <w:right w:w="0" w:type="dxa"/>
            </w:tblCellMar>
            <w:tblLook w:val="04A0" w:firstRow="1" w:lastRow="0" w:firstColumn="1" w:lastColumn="0" w:noHBand="0" w:noVBand="1"/>
          </w:tblPr>
          <w:tblGrid>
            <w:gridCol w:w="21079"/>
          </w:tblGrid>
          <w:tr w:rsidR="009B049B">
            <w:trPr>
              <w:trHeight w:val="262"/>
            </w:trPr>
            <w:tc>
              <w:tcPr>
                <w:tcW w:w="21080" w:type="dxa"/>
                <w:tcBorders>
                  <w:top w:val="nil"/>
                  <w:left w:val="nil"/>
                  <w:bottom w:val="nil"/>
                  <w:right w:val="nil"/>
                </w:tcBorders>
                <w:tcMar>
                  <w:top w:w="39" w:type="dxa"/>
                  <w:left w:w="39" w:type="dxa"/>
                  <w:bottom w:w="39" w:type="dxa"/>
                  <w:right w:w="39" w:type="dxa"/>
                </w:tcMar>
              </w:tcPr>
              <w:p w:rsidR="009B049B" w:rsidRDefault="009B049B">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DF7548">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DF7548">
                  <w:rPr>
                    <w:rFonts w:ascii="Arial" w:eastAsia="Arial" w:hAnsi="Arial"/>
                    <w:b/>
                    <w:noProof/>
                    <w:color w:val="000000"/>
                    <w:sz w:val="16"/>
                  </w:rPr>
                  <w:t>1</w:t>
                </w:r>
                <w:r>
                  <w:rPr>
                    <w:rFonts w:ascii="Arial" w:eastAsia="Arial" w:hAnsi="Arial"/>
                    <w:b/>
                    <w:color w:val="000000"/>
                    <w:sz w:val="16"/>
                  </w:rPr>
                  <w:fldChar w:fldCharType="end"/>
                </w:r>
              </w:p>
            </w:tc>
          </w:tr>
        </w:tbl>
        <w:p w:rsidR="009B049B" w:rsidRDefault="009B049B">
          <w:pPr>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21044"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7548" w:rsidRDefault="00DF7548">
      <w:pPr>
        <w:spacing w:after="0" w:line="240" w:lineRule="auto"/>
      </w:pPr>
      <w:r>
        <w:separator/>
      </w:r>
    </w:p>
  </w:footnote>
  <w:footnote w:type="continuationSeparator" w:id="0">
    <w:p w:rsidR="00DF7548" w:rsidRDefault="00DF7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35"/>
      <w:gridCol w:w="1417"/>
      <w:gridCol w:w="19627"/>
      <w:gridCol w:w="59"/>
    </w:tblGrid>
    <w:tr w:rsidR="009B049B">
      <w:tc>
        <w:tcPr>
          <w:tcW w:w="35" w:type="dxa"/>
        </w:tcPr>
        <w:p w:rsidR="009B049B" w:rsidRDefault="009B049B">
          <w:pPr>
            <w:pStyle w:val="EmptyCellLayoutStyle"/>
            <w:spacing w:after="0" w:line="240" w:lineRule="auto"/>
          </w:pPr>
        </w:p>
      </w:tc>
      <w:tc>
        <w:tcPr>
          <w:tcW w:w="1417" w:type="dxa"/>
        </w:tcPr>
        <w:p w:rsidR="009B049B" w:rsidRDefault="009B049B">
          <w:pPr>
            <w:pStyle w:val="EmptyCellLayoutStyle"/>
            <w:spacing w:after="0" w:line="240" w:lineRule="auto"/>
          </w:pPr>
        </w:p>
      </w:tc>
      <w:tc>
        <w:tcPr>
          <w:tcW w:w="19627"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9B049B" w:rsidRDefault="009B049B">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1417" w:type="dxa"/>
          <w:vMerge/>
        </w:tcPr>
        <w:p w:rsidR="009B049B" w:rsidRDefault="009B049B">
          <w:pPr>
            <w:pStyle w:val="EmptyCellLayoutStyle"/>
            <w:spacing w:after="0" w:line="240" w:lineRule="auto"/>
          </w:pPr>
        </w:p>
      </w:tc>
      <w:tc>
        <w:tcPr>
          <w:tcW w:w="19627" w:type="dxa"/>
        </w:tcPr>
        <w:tbl>
          <w:tblPr>
            <w:tblW w:w="0" w:type="auto"/>
            <w:tblCellMar>
              <w:left w:w="0" w:type="dxa"/>
              <w:right w:w="0" w:type="dxa"/>
            </w:tblCellMar>
            <w:tblLook w:val="04A0" w:firstRow="1" w:lastRow="0" w:firstColumn="1" w:lastColumn="0" w:noHBand="0" w:noVBand="1"/>
          </w:tblPr>
          <w:tblGrid>
            <w:gridCol w:w="19627"/>
          </w:tblGrid>
          <w:tr w:rsidR="009B049B">
            <w:trPr>
              <w:trHeight w:val="262"/>
            </w:trPr>
            <w:tc>
              <w:tcPr>
                <w:tcW w:w="19627" w:type="dxa"/>
                <w:tcBorders>
                  <w:top w:val="nil"/>
                  <w:left w:val="nil"/>
                  <w:bottom w:val="nil"/>
                  <w:right w:val="nil"/>
                </w:tcBorders>
                <w:tcMar>
                  <w:top w:w="39" w:type="dxa"/>
                  <w:left w:w="39" w:type="dxa"/>
                  <w:bottom w:w="39" w:type="dxa"/>
                  <w:right w:w="39" w:type="dxa"/>
                </w:tcMar>
              </w:tcPr>
              <w:p w:rsidR="009B049B" w:rsidRDefault="009B049B">
                <w:pPr>
                  <w:spacing w:after="0" w:line="240" w:lineRule="auto"/>
                </w:pPr>
                <w:r>
                  <w:rPr>
                    <w:rFonts w:ascii="Arial" w:eastAsia="Arial" w:hAnsi="Arial"/>
                    <w:b/>
                    <w:color w:val="000000"/>
                    <w:sz w:val="24"/>
                  </w:rPr>
                  <w:t>REGISTAR UGOVORA</w:t>
                </w:r>
              </w:p>
            </w:tc>
          </w:tr>
        </w:tbl>
        <w:p w:rsidR="009B049B" w:rsidRDefault="009B049B">
          <w:pPr>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1417" w:type="dxa"/>
          <w:vMerge/>
        </w:tcPr>
        <w:p w:rsidR="009B049B" w:rsidRDefault="009B049B">
          <w:pPr>
            <w:pStyle w:val="EmptyCellLayoutStyle"/>
            <w:spacing w:after="0" w:line="240" w:lineRule="auto"/>
          </w:pPr>
        </w:p>
      </w:tc>
      <w:tc>
        <w:tcPr>
          <w:tcW w:w="19627"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r w:rsidR="009B049B">
      <w:tc>
        <w:tcPr>
          <w:tcW w:w="35" w:type="dxa"/>
        </w:tcPr>
        <w:p w:rsidR="009B049B" w:rsidRDefault="009B049B">
          <w:pPr>
            <w:pStyle w:val="EmptyCellLayoutStyle"/>
            <w:spacing w:after="0" w:line="240" w:lineRule="auto"/>
          </w:pPr>
        </w:p>
      </w:tc>
      <w:tc>
        <w:tcPr>
          <w:tcW w:w="1417" w:type="dxa"/>
        </w:tcPr>
        <w:p w:rsidR="009B049B" w:rsidRDefault="009B049B">
          <w:pPr>
            <w:pStyle w:val="EmptyCellLayoutStyle"/>
            <w:spacing w:after="0" w:line="240" w:lineRule="auto"/>
          </w:pPr>
        </w:p>
      </w:tc>
      <w:tc>
        <w:tcPr>
          <w:tcW w:w="19627" w:type="dxa"/>
        </w:tcPr>
        <w:p w:rsidR="009B049B" w:rsidRDefault="009B049B">
          <w:pPr>
            <w:pStyle w:val="EmptyCellLayoutStyle"/>
            <w:spacing w:after="0" w:line="240" w:lineRule="auto"/>
          </w:pPr>
        </w:p>
      </w:tc>
      <w:tc>
        <w:tcPr>
          <w:tcW w:w="59" w:type="dxa"/>
        </w:tcPr>
        <w:p w:rsidR="009B049B" w:rsidRDefault="009B049B">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16A"/>
    <w:rsid w:val="001D316A"/>
    <w:rsid w:val="00373492"/>
    <w:rsid w:val="005D290C"/>
    <w:rsid w:val="009B049B"/>
    <w:rsid w:val="00AD0E42"/>
    <w:rsid w:val="00D80F63"/>
    <w:rsid w:val="00DF7548"/>
    <w:rsid w:val="00EE09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CCA13-D610-4B0E-82D6-BE271B82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 w:type="paragraph" w:styleId="Tekstbalonia">
    <w:name w:val="Balloon Text"/>
    <w:basedOn w:val="Normal"/>
    <w:link w:val="TekstbaloniaChar"/>
    <w:uiPriority w:val="99"/>
    <w:semiHidden/>
    <w:unhideWhenUsed/>
    <w:rsid w:val="00373492"/>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734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RPT_Ugovor</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Bebrina2</dc:creator>
  <dc:description/>
  <cp:lastModifiedBy>Ivanka Wurzberg</cp:lastModifiedBy>
  <cp:revision>2</cp:revision>
  <cp:lastPrinted>2019-01-16T14:46:00Z</cp:lastPrinted>
  <dcterms:created xsi:type="dcterms:W3CDTF">2020-01-28T07:43:00Z</dcterms:created>
  <dcterms:modified xsi:type="dcterms:W3CDTF">2020-01-28T07:43:00Z</dcterms:modified>
</cp:coreProperties>
</file>