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29"/>
        <w:gridCol w:w="6"/>
        <w:gridCol w:w="20196"/>
        <w:gridCol w:w="2140"/>
      </w:tblGrid>
      <w:tr w:rsidR="0030393A" w14:paraId="06C478E7" w14:textId="77777777">
        <w:trPr>
          <w:trHeight w:val="254"/>
        </w:trPr>
        <w:tc>
          <w:tcPr>
            <w:tcW w:w="35" w:type="dxa"/>
          </w:tcPr>
          <w:p w14:paraId="14C6614F" w14:textId="77777777" w:rsidR="0030393A" w:rsidRDefault="0030393A">
            <w:pPr>
              <w:pStyle w:val="EmptyCellLayoutStyle"/>
              <w:spacing w:after="0" w:line="240" w:lineRule="auto"/>
            </w:pPr>
          </w:p>
        </w:tc>
        <w:tc>
          <w:tcPr>
            <w:tcW w:w="0" w:type="dxa"/>
          </w:tcPr>
          <w:p w14:paraId="198FC7B4" w14:textId="77777777" w:rsidR="0030393A" w:rsidRDefault="0030393A">
            <w:pPr>
              <w:pStyle w:val="EmptyCellLayoutStyle"/>
              <w:spacing w:after="0" w:line="240" w:lineRule="auto"/>
            </w:pPr>
          </w:p>
        </w:tc>
        <w:tc>
          <w:tcPr>
            <w:tcW w:w="21044" w:type="dxa"/>
          </w:tcPr>
          <w:p w14:paraId="3BECFA1D" w14:textId="77777777" w:rsidR="0030393A" w:rsidRDefault="0030393A">
            <w:pPr>
              <w:pStyle w:val="EmptyCellLayoutStyle"/>
              <w:spacing w:after="0" w:line="240" w:lineRule="auto"/>
            </w:pPr>
          </w:p>
        </w:tc>
        <w:tc>
          <w:tcPr>
            <w:tcW w:w="2494" w:type="dxa"/>
          </w:tcPr>
          <w:p w14:paraId="0D440D72" w14:textId="77777777" w:rsidR="0030393A" w:rsidRDefault="0030393A">
            <w:pPr>
              <w:pStyle w:val="EmptyCellLayoutStyle"/>
              <w:spacing w:after="0" w:line="240" w:lineRule="auto"/>
            </w:pPr>
          </w:p>
        </w:tc>
      </w:tr>
      <w:tr w:rsidR="0030393A" w14:paraId="52CB2256" w14:textId="77777777">
        <w:trPr>
          <w:trHeight w:val="340"/>
        </w:trPr>
        <w:tc>
          <w:tcPr>
            <w:tcW w:w="35" w:type="dxa"/>
          </w:tcPr>
          <w:p w14:paraId="3A5EE905" w14:textId="77777777" w:rsidR="0030393A" w:rsidRDefault="0030393A">
            <w:pPr>
              <w:pStyle w:val="EmptyCellLayoutStyle"/>
              <w:spacing w:after="0" w:line="240" w:lineRule="auto"/>
            </w:pPr>
          </w:p>
        </w:tc>
        <w:tc>
          <w:tcPr>
            <w:tcW w:w="0" w:type="dxa"/>
          </w:tcPr>
          <w:p w14:paraId="661E3A02" w14:textId="77777777" w:rsidR="0030393A" w:rsidRDefault="003039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19977"/>
            </w:tblGrid>
            <w:tr w:rsidR="0030393A" w14:paraId="2A202190" w14:textId="77777777">
              <w:trPr>
                <w:trHeight w:val="262"/>
              </w:trPr>
              <w:tc>
                <w:tcPr>
                  <w:tcW w:w="21044" w:type="dxa"/>
                  <w:tcBorders>
                    <w:top w:val="nil"/>
                    <w:left w:val="nil"/>
                    <w:bottom w:val="nil"/>
                    <w:right w:val="nil"/>
                  </w:tcBorders>
                  <w:tcMar>
                    <w:top w:w="39" w:type="dxa"/>
                    <w:left w:w="39" w:type="dxa"/>
                    <w:bottom w:w="39" w:type="dxa"/>
                    <w:right w:w="39" w:type="dxa"/>
                  </w:tcMar>
                </w:tcPr>
                <w:p w14:paraId="30A44CB9" w14:textId="77777777" w:rsidR="0030393A" w:rsidRDefault="009226E1">
                  <w:pPr>
                    <w:spacing w:after="0" w:line="240" w:lineRule="auto"/>
                  </w:pPr>
                  <w:r>
                    <w:rPr>
                      <w:rFonts w:ascii="Arial" w:eastAsia="Arial" w:hAnsi="Arial"/>
                      <w:b/>
                      <w:color w:val="000000"/>
                    </w:rPr>
                    <w:t>Naručitelj: OPĆINA BEBRINA</w:t>
                  </w:r>
                </w:p>
              </w:tc>
            </w:tr>
          </w:tbl>
          <w:p w14:paraId="2DB44850" w14:textId="77777777" w:rsidR="0030393A" w:rsidRDefault="0030393A">
            <w:pPr>
              <w:spacing w:after="0" w:line="240" w:lineRule="auto"/>
            </w:pPr>
          </w:p>
        </w:tc>
        <w:tc>
          <w:tcPr>
            <w:tcW w:w="2494" w:type="dxa"/>
          </w:tcPr>
          <w:p w14:paraId="7846E4F9" w14:textId="77777777" w:rsidR="0030393A" w:rsidRDefault="0030393A">
            <w:pPr>
              <w:pStyle w:val="EmptyCellLayoutStyle"/>
              <w:spacing w:after="0" w:line="240" w:lineRule="auto"/>
            </w:pPr>
          </w:p>
        </w:tc>
      </w:tr>
      <w:tr w:rsidR="0030393A" w14:paraId="41D4E75D" w14:textId="77777777">
        <w:trPr>
          <w:trHeight w:val="100"/>
        </w:trPr>
        <w:tc>
          <w:tcPr>
            <w:tcW w:w="35" w:type="dxa"/>
          </w:tcPr>
          <w:p w14:paraId="55F11D13" w14:textId="77777777" w:rsidR="0030393A" w:rsidRDefault="0030393A">
            <w:pPr>
              <w:pStyle w:val="EmptyCellLayoutStyle"/>
              <w:spacing w:after="0" w:line="240" w:lineRule="auto"/>
            </w:pPr>
          </w:p>
        </w:tc>
        <w:tc>
          <w:tcPr>
            <w:tcW w:w="0" w:type="dxa"/>
          </w:tcPr>
          <w:p w14:paraId="1DF547F5" w14:textId="77777777" w:rsidR="0030393A" w:rsidRDefault="0030393A">
            <w:pPr>
              <w:pStyle w:val="EmptyCellLayoutStyle"/>
              <w:spacing w:after="0" w:line="240" w:lineRule="auto"/>
            </w:pPr>
          </w:p>
        </w:tc>
        <w:tc>
          <w:tcPr>
            <w:tcW w:w="21044" w:type="dxa"/>
          </w:tcPr>
          <w:p w14:paraId="65D6449D" w14:textId="77777777" w:rsidR="0030393A" w:rsidRDefault="0030393A">
            <w:pPr>
              <w:pStyle w:val="EmptyCellLayoutStyle"/>
              <w:spacing w:after="0" w:line="240" w:lineRule="auto"/>
            </w:pPr>
          </w:p>
        </w:tc>
        <w:tc>
          <w:tcPr>
            <w:tcW w:w="2494" w:type="dxa"/>
          </w:tcPr>
          <w:p w14:paraId="6813273B" w14:textId="77777777" w:rsidR="0030393A" w:rsidRDefault="0030393A">
            <w:pPr>
              <w:pStyle w:val="EmptyCellLayoutStyle"/>
              <w:spacing w:after="0" w:line="240" w:lineRule="auto"/>
            </w:pPr>
          </w:p>
        </w:tc>
      </w:tr>
      <w:tr w:rsidR="0030393A" w14:paraId="2E6FD1D8" w14:textId="77777777">
        <w:trPr>
          <w:trHeight w:val="340"/>
        </w:trPr>
        <w:tc>
          <w:tcPr>
            <w:tcW w:w="35" w:type="dxa"/>
          </w:tcPr>
          <w:p w14:paraId="1FBCA7F7" w14:textId="77777777" w:rsidR="0030393A" w:rsidRDefault="0030393A">
            <w:pPr>
              <w:pStyle w:val="EmptyCellLayoutStyle"/>
              <w:spacing w:after="0" w:line="240" w:lineRule="auto"/>
            </w:pPr>
          </w:p>
        </w:tc>
        <w:tc>
          <w:tcPr>
            <w:tcW w:w="0" w:type="dxa"/>
          </w:tcPr>
          <w:p w14:paraId="238465A8" w14:textId="77777777" w:rsidR="0030393A" w:rsidRDefault="003039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19977"/>
            </w:tblGrid>
            <w:tr w:rsidR="0030393A" w14:paraId="1478D076" w14:textId="77777777">
              <w:trPr>
                <w:trHeight w:val="262"/>
              </w:trPr>
              <w:tc>
                <w:tcPr>
                  <w:tcW w:w="21044" w:type="dxa"/>
                  <w:tcBorders>
                    <w:top w:val="nil"/>
                    <w:left w:val="nil"/>
                    <w:bottom w:val="nil"/>
                    <w:right w:val="nil"/>
                  </w:tcBorders>
                  <w:tcMar>
                    <w:top w:w="39" w:type="dxa"/>
                    <w:left w:w="39" w:type="dxa"/>
                    <w:bottom w:w="39" w:type="dxa"/>
                    <w:right w:w="39" w:type="dxa"/>
                  </w:tcMar>
                </w:tcPr>
                <w:p w14:paraId="293C96FA" w14:textId="77777777" w:rsidR="0030393A" w:rsidRDefault="009226E1">
                  <w:pPr>
                    <w:spacing w:after="0" w:line="240" w:lineRule="auto"/>
                  </w:pPr>
                  <w:r>
                    <w:rPr>
                      <w:rFonts w:ascii="Arial" w:eastAsia="Arial" w:hAnsi="Arial"/>
                      <w:b/>
                      <w:color w:val="000000"/>
                    </w:rPr>
                    <w:t>Datum zadnje izmjene: 01.02.2021</w:t>
                  </w:r>
                </w:p>
              </w:tc>
            </w:tr>
          </w:tbl>
          <w:p w14:paraId="79E1F7F6" w14:textId="77777777" w:rsidR="0030393A" w:rsidRDefault="0030393A">
            <w:pPr>
              <w:spacing w:after="0" w:line="240" w:lineRule="auto"/>
            </w:pPr>
          </w:p>
        </w:tc>
        <w:tc>
          <w:tcPr>
            <w:tcW w:w="2494" w:type="dxa"/>
          </w:tcPr>
          <w:p w14:paraId="6CF281F0" w14:textId="77777777" w:rsidR="0030393A" w:rsidRDefault="0030393A">
            <w:pPr>
              <w:pStyle w:val="EmptyCellLayoutStyle"/>
              <w:spacing w:after="0" w:line="240" w:lineRule="auto"/>
            </w:pPr>
          </w:p>
        </w:tc>
      </w:tr>
      <w:tr w:rsidR="0030393A" w14:paraId="23E0FA23" w14:textId="77777777">
        <w:trPr>
          <w:trHeight w:val="79"/>
        </w:trPr>
        <w:tc>
          <w:tcPr>
            <w:tcW w:w="35" w:type="dxa"/>
          </w:tcPr>
          <w:p w14:paraId="12D2167A" w14:textId="77777777" w:rsidR="0030393A" w:rsidRDefault="0030393A">
            <w:pPr>
              <w:pStyle w:val="EmptyCellLayoutStyle"/>
              <w:spacing w:after="0" w:line="240" w:lineRule="auto"/>
            </w:pPr>
          </w:p>
        </w:tc>
        <w:tc>
          <w:tcPr>
            <w:tcW w:w="0" w:type="dxa"/>
          </w:tcPr>
          <w:p w14:paraId="20B4F2FB" w14:textId="77777777" w:rsidR="0030393A" w:rsidRDefault="0030393A">
            <w:pPr>
              <w:pStyle w:val="EmptyCellLayoutStyle"/>
              <w:spacing w:after="0" w:line="240" w:lineRule="auto"/>
            </w:pPr>
          </w:p>
        </w:tc>
        <w:tc>
          <w:tcPr>
            <w:tcW w:w="21044" w:type="dxa"/>
          </w:tcPr>
          <w:p w14:paraId="58DA448C" w14:textId="77777777" w:rsidR="0030393A" w:rsidRDefault="0030393A">
            <w:pPr>
              <w:pStyle w:val="EmptyCellLayoutStyle"/>
              <w:spacing w:after="0" w:line="240" w:lineRule="auto"/>
            </w:pPr>
          </w:p>
        </w:tc>
        <w:tc>
          <w:tcPr>
            <w:tcW w:w="2494" w:type="dxa"/>
          </w:tcPr>
          <w:p w14:paraId="4884A5FF" w14:textId="77777777" w:rsidR="0030393A" w:rsidRDefault="0030393A">
            <w:pPr>
              <w:pStyle w:val="EmptyCellLayoutStyle"/>
              <w:spacing w:after="0" w:line="240" w:lineRule="auto"/>
            </w:pPr>
          </w:p>
        </w:tc>
      </w:tr>
      <w:tr w:rsidR="009226E1" w14:paraId="342029D7" w14:textId="77777777" w:rsidTr="009226E1">
        <w:trPr>
          <w:trHeight w:val="340"/>
        </w:trPr>
        <w:tc>
          <w:tcPr>
            <w:tcW w:w="35" w:type="dxa"/>
          </w:tcPr>
          <w:p w14:paraId="08E8C3AB" w14:textId="77777777" w:rsidR="0030393A" w:rsidRDefault="0030393A">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19983"/>
            </w:tblGrid>
            <w:tr w:rsidR="0030393A" w14:paraId="7F10DF1C" w14:textId="77777777">
              <w:trPr>
                <w:trHeight w:val="262"/>
              </w:trPr>
              <w:tc>
                <w:tcPr>
                  <w:tcW w:w="21044" w:type="dxa"/>
                  <w:tcBorders>
                    <w:top w:val="nil"/>
                    <w:left w:val="nil"/>
                    <w:bottom w:val="nil"/>
                    <w:right w:val="nil"/>
                  </w:tcBorders>
                  <w:tcMar>
                    <w:top w:w="39" w:type="dxa"/>
                    <w:left w:w="39" w:type="dxa"/>
                    <w:bottom w:w="39" w:type="dxa"/>
                    <w:right w:w="39" w:type="dxa"/>
                  </w:tcMar>
                </w:tcPr>
                <w:p w14:paraId="64A73E60" w14:textId="77777777" w:rsidR="0030393A" w:rsidRDefault="009226E1">
                  <w:pPr>
                    <w:spacing w:after="0" w:line="240" w:lineRule="auto"/>
                  </w:pPr>
                  <w:r>
                    <w:rPr>
                      <w:rFonts w:ascii="Arial" w:eastAsia="Arial" w:hAnsi="Arial"/>
                      <w:b/>
                      <w:color w:val="000000"/>
                    </w:rPr>
                    <w:t>Datum ustrojavanja registra: 16.07.2018</w:t>
                  </w:r>
                </w:p>
              </w:tc>
            </w:tr>
          </w:tbl>
          <w:p w14:paraId="454C2723" w14:textId="77777777" w:rsidR="0030393A" w:rsidRDefault="0030393A">
            <w:pPr>
              <w:spacing w:after="0" w:line="240" w:lineRule="auto"/>
            </w:pPr>
          </w:p>
        </w:tc>
        <w:tc>
          <w:tcPr>
            <w:tcW w:w="2494" w:type="dxa"/>
          </w:tcPr>
          <w:p w14:paraId="5C729DE4" w14:textId="77777777" w:rsidR="0030393A" w:rsidRDefault="0030393A">
            <w:pPr>
              <w:pStyle w:val="EmptyCellLayoutStyle"/>
              <w:spacing w:after="0" w:line="240" w:lineRule="auto"/>
            </w:pPr>
          </w:p>
        </w:tc>
      </w:tr>
      <w:tr w:rsidR="0030393A" w14:paraId="347E7523" w14:textId="77777777">
        <w:trPr>
          <w:trHeight w:val="379"/>
        </w:trPr>
        <w:tc>
          <w:tcPr>
            <w:tcW w:w="35" w:type="dxa"/>
          </w:tcPr>
          <w:p w14:paraId="50F1FA2A" w14:textId="77777777" w:rsidR="0030393A" w:rsidRDefault="0030393A">
            <w:pPr>
              <w:pStyle w:val="EmptyCellLayoutStyle"/>
              <w:spacing w:after="0" w:line="240" w:lineRule="auto"/>
            </w:pPr>
          </w:p>
        </w:tc>
        <w:tc>
          <w:tcPr>
            <w:tcW w:w="0" w:type="dxa"/>
          </w:tcPr>
          <w:p w14:paraId="6E170E06" w14:textId="77777777" w:rsidR="0030393A" w:rsidRDefault="0030393A">
            <w:pPr>
              <w:pStyle w:val="EmptyCellLayoutStyle"/>
              <w:spacing w:after="0" w:line="240" w:lineRule="auto"/>
            </w:pPr>
          </w:p>
        </w:tc>
        <w:tc>
          <w:tcPr>
            <w:tcW w:w="21044" w:type="dxa"/>
          </w:tcPr>
          <w:p w14:paraId="0581E42F" w14:textId="77777777" w:rsidR="0030393A" w:rsidRDefault="0030393A">
            <w:pPr>
              <w:pStyle w:val="EmptyCellLayoutStyle"/>
              <w:spacing w:after="0" w:line="240" w:lineRule="auto"/>
            </w:pPr>
          </w:p>
        </w:tc>
        <w:tc>
          <w:tcPr>
            <w:tcW w:w="2494" w:type="dxa"/>
          </w:tcPr>
          <w:p w14:paraId="631B970B" w14:textId="77777777" w:rsidR="0030393A" w:rsidRDefault="0030393A">
            <w:pPr>
              <w:pStyle w:val="EmptyCellLayoutStyle"/>
              <w:spacing w:after="0" w:line="240" w:lineRule="auto"/>
            </w:pPr>
          </w:p>
        </w:tc>
      </w:tr>
      <w:tr w:rsidR="009226E1" w14:paraId="37E90072" w14:textId="77777777" w:rsidTr="009226E1">
        <w:tc>
          <w:tcPr>
            <w:tcW w:w="35" w:type="dxa"/>
          </w:tcPr>
          <w:p w14:paraId="72608805" w14:textId="77777777" w:rsidR="0030393A" w:rsidRDefault="0030393A">
            <w:pPr>
              <w:pStyle w:val="EmptyCellLayoutStyle"/>
              <w:spacing w:after="0" w:line="240" w:lineRule="auto"/>
            </w:pPr>
          </w:p>
        </w:tc>
        <w:tc>
          <w:tcPr>
            <w:tcW w:w="0" w:type="dxa"/>
          </w:tcPr>
          <w:p w14:paraId="7C4F0C84" w14:textId="77777777" w:rsidR="0030393A" w:rsidRDefault="0030393A">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86"/>
              <w:gridCol w:w="1724"/>
              <w:gridCol w:w="814"/>
              <w:gridCol w:w="1166"/>
              <w:gridCol w:w="1091"/>
              <w:gridCol w:w="1596"/>
              <w:gridCol w:w="1314"/>
              <w:gridCol w:w="917"/>
              <w:gridCol w:w="1238"/>
              <w:gridCol w:w="1097"/>
              <w:gridCol w:w="924"/>
              <w:gridCol w:w="1033"/>
              <w:gridCol w:w="975"/>
              <w:gridCol w:w="1088"/>
              <w:gridCol w:w="923"/>
              <w:gridCol w:w="990"/>
              <w:gridCol w:w="1616"/>
              <w:gridCol w:w="1652"/>
              <w:gridCol w:w="874"/>
            </w:tblGrid>
            <w:tr w:rsidR="009226E1" w14:paraId="72B26331"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A028F3" w14:textId="77777777" w:rsidR="0030393A" w:rsidRDefault="009226E1">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E4FDC00" w14:textId="77777777" w:rsidR="0030393A" w:rsidRDefault="009226E1">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B7D13B" w14:textId="77777777" w:rsidR="0030393A" w:rsidRDefault="009226E1">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EE2871E" w14:textId="77777777" w:rsidR="0030393A" w:rsidRDefault="009226E1">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667D10" w14:textId="77777777" w:rsidR="0030393A" w:rsidRDefault="009226E1">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D8AF9E" w14:textId="77777777" w:rsidR="0030393A" w:rsidRDefault="009226E1">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CD6344F" w14:textId="77777777" w:rsidR="0030393A" w:rsidRDefault="009226E1">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A1BAE7" w14:textId="77777777" w:rsidR="0030393A" w:rsidRDefault="009226E1">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8C01AB" w14:textId="77777777" w:rsidR="0030393A" w:rsidRDefault="009226E1">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28B71D" w14:textId="77777777" w:rsidR="0030393A" w:rsidRDefault="009226E1">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05C401" w14:textId="77777777" w:rsidR="0030393A" w:rsidRDefault="009226E1">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3D2690" w14:textId="77777777" w:rsidR="0030393A" w:rsidRDefault="009226E1">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FD581A" w14:textId="77777777" w:rsidR="0030393A" w:rsidRDefault="009226E1">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29A59A" w14:textId="77777777" w:rsidR="0030393A" w:rsidRDefault="009226E1">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C2DBB7" w14:textId="77777777" w:rsidR="0030393A" w:rsidRDefault="009226E1">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73BBFE" w14:textId="77777777" w:rsidR="0030393A" w:rsidRDefault="009226E1">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FFE82D" w14:textId="77777777" w:rsidR="0030393A" w:rsidRDefault="009226E1">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7AD0AE" w14:textId="77777777" w:rsidR="0030393A" w:rsidRDefault="009226E1">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A45DE2" w14:textId="77777777" w:rsidR="0030393A" w:rsidRDefault="0030393A">
                  <w:pPr>
                    <w:spacing w:after="0" w:line="240" w:lineRule="auto"/>
                  </w:pPr>
                </w:p>
              </w:tc>
            </w:tr>
            <w:tr w:rsidR="009226E1" w14:paraId="5E86F239"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944291" w14:textId="77777777" w:rsidR="0030393A" w:rsidRDefault="009226E1">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CA8095" w14:textId="77777777" w:rsidR="0030393A" w:rsidRDefault="009226E1">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B387AD" w14:textId="77777777" w:rsidR="0030393A" w:rsidRDefault="009226E1">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68F6D9" w14:textId="77777777" w:rsidR="0030393A" w:rsidRDefault="009226E1">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D2DE8A" w14:textId="77777777" w:rsidR="0030393A" w:rsidRDefault="009226E1">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B029C7" w14:textId="77777777" w:rsidR="0030393A" w:rsidRDefault="009226E1">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3F825F" w14:textId="77777777" w:rsidR="0030393A" w:rsidRDefault="009226E1">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795080" w14:textId="77777777" w:rsidR="0030393A" w:rsidRDefault="009226E1">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121E1C" w14:textId="77777777" w:rsidR="0030393A" w:rsidRDefault="009226E1">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19E952" w14:textId="77777777" w:rsidR="0030393A" w:rsidRDefault="009226E1">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C18BDC4" w14:textId="77777777" w:rsidR="0030393A" w:rsidRDefault="009226E1">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34CCEA" w14:textId="77777777" w:rsidR="0030393A" w:rsidRDefault="009226E1">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A5F624" w14:textId="77777777" w:rsidR="0030393A" w:rsidRDefault="009226E1">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E08157" w14:textId="77777777" w:rsidR="0030393A" w:rsidRDefault="009226E1">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CEE4A2" w14:textId="77777777" w:rsidR="0030393A" w:rsidRDefault="009226E1">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26089E" w14:textId="77777777" w:rsidR="0030393A" w:rsidRDefault="009226E1">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259992" w14:textId="77777777" w:rsidR="0030393A" w:rsidRDefault="009226E1">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815FC4" w14:textId="77777777" w:rsidR="0030393A" w:rsidRDefault="009226E1">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43A112" w14:textId="77777777" w:rsidR="0030393A" w:rsidRDefault="009226E1">
                  <w:pPr>
                    <w:spacing w:after="0" w:line="240" w:lineRule="auto"/>
                    <w:jc w:val="center"/>
                  </w:pPr>
                  <w:r>
                    <w:rPr>
                      <w:rFonts w:ascii="Arial" w:eastAsia="Arial" w:hAnsi="Arial"/>
                      <w:b/>
                      <w:color w:val="000000"/>
                      <w:sz w:val="16"/>
                    </w:rPr>
                    <w:t>Datum ažuriranja</w:t>
                  </w:r>
                </w:p>
              </w:tc>
            </w:tr>
            <w:tr w:rsidR="0030393A" w14:paraId="25A3453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767DE" w14:textId="77777777" w:rsidR="0030393A" w:rsidRDefault="009226E1">
                  <w:pPr>
                    <w:spacing w:after="0" w:line="240" w:lineRule="auto"/>
                  </w:pPr>
                  <w:r>
                    <w:rPr>
                      <w:rFonts w:ascii="Arial" w:eastAsia="Arial" w:hAnsi="Arial"/>
                      <w:color w:val="000000"/>
                      <w:sz w:val="14"/>
                    </w:rPr>
                    <w:t>MV 53/2019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8B6D3" w14:textId="77777777" w:rsidR="0030393A" w:rsidRDefault="009226E1">
                  <w:pPr>
                    <w:spacing w:after="0" w:line="240" w:lineRule="auto"/>
                  </w:pPr>
                  <w:r>
                    <w:rPr>
                      <w:rFonts w:ascii="Arial" w:eastAsia="Arial" w:hAnsi="Arial"/>
                      <w:color w:val="000000"/>
                      <w:sz w:val="14"/>
                    </w:rPr>
                    <w:t>Izvedba građevinskih radova na energetskoj obnovi zgrade Društvenog doma Banovci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A63D6" w14:textId="77777777" w:rsidR="0030393A" w:rsidRDefault="009226E1">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508DF" w14:textId="77777777" w:rsidR="0030393A" w:rsidRDefault="009226E1">
                  <w:pPr>
                    <w:spacing w:after="0" w:line="240" w:lineRule="auto"/>
                  </w:pPr>
                  <w:r>
                    <w:rPr>
                      <w:rFonts w:ascii="Arial" w:eastAsia="Arial" w:hAnsi="Arial"/>
                      <w:color w:val="000000"/>
                      <w:sz w:val="14"/>
                    </w:rPr>
                    <w:t>2020/S 0F3-0010418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21DDE" w14:textId="77777777" w:rsidR="0030393A" w:rsidRDefault="009226E1">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92BC" w14:textId="77777777" w:rsidR="0030393A" w:rsidRDefault="009226E1">
                  <w:pPr>
                    <w:spacing w:after="0" w:line="240" w:lineRule="auto"/>
                  </w:pPr>
                  <w:proofErr w:type="spellStart"/>
                  <w:r>
                    <w:rPr>
                      <w:rFonts w:ascii="Arial" w:eastAsia="Arial" w:hAnsi="Arial"/>
                      <w:color w:val="000000"/>
                      <w:sz w:val="14"/>
                    </w:rPr>
                    <w:t>Dinamix</w:t>
                  </w:r>
                  <w:proofErr w:type="spellEnd"/>
                  <w:r>
                    <w:rPr>
                      <w:rFonts w:ascii="Arial" w:eastAsia="Arial" w:hAnsi="Arial"/>
                      <w:color w:val="000000"/>
                      <w:sz w:val="14"/>
                    </w:rPr>
                    <w:t xml:space="preserve"> d.o.o. 04044302435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9FBE8"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1C34D" w14:textId="77777777" w:rsidR="0030393A" w:rsidRDefault="009226E1">
                  <w:pPr>
                    <w:spacing w:after="0" w:line="240" w:lineRule="auto"/>
                    <w:jc w:val="center"/>
                  </w:pPr>
                  <w:r>
                    <w:rPr>
                      <w:rFonts w:ascii="Arial" w:eastAsia="Arial" w:hAnsi="Arial"/>
                      <w:color w:val="000000"/>
                      <w:sz w:val="14"/>
                    </w:rPr>
                    <w:t>09.03.2020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E60E0" w14:textId="77777777" w:rsidR="0030393A" w:rsidRDefault="009226E1">
                  <w:pPr>
                    <w:spacing w:after="0" w:line="240" w:lineRule="auto"/>
                    <w:jc w:val="center"/>
                  </w:pPr>
                  <w:r>
                    <w:rPr>
                      <w:rFonts w:ascii="Arial" w:eastAsia="Arial" w:hAnsi="Arial"/>
                      <w:color w:val="000000"/>
                      <w:sz w:val="14"/>
                    </w:rPr>
                    <w:t>KK.04.2.1.04.0823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74D9C" w14:textId="77777777" w:rsidR="0030393A" w:rsidRDefault="009226E1">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94A84" w14:textId="77777777" w:rsidR="0030393A" w:rsidRDefault="009226E1">
                  <w:pPr>
                    <w:spacing w:after="0" w:line="240" w:lineRule="auto"/>
                    <w:jc w:val="right"/>
                  </w:pPr>
                  <w:r>
                    <w:rPr>
                      <w:rFonts w:ascii="Arial" w:eastAsia="Arial" w:hAnsi="Arial"/>
                      <w:color w:val="000000"/>
                      <w:sz w:val="14"/>
                    </w:rPr>
                    <w:t>737.750,00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C72B5" w14:textId="77777777" w:rsidR="0030393A" w:rsidRDefault="009226E1">
                  <w:pPr>
                    <w:spacing w:after="0" w:line="240" w:lineRule="auto"/>
                    <w:jc w:val="right"/>
                  </w:pPr>
                  <w:r>
                    <w:rPr>
                      <w:rFonts w:ascii="Arial" w:eastAsia="Arial" w:hAnsi="Arial"/>
                      <w:color w:val="000000"/>
                      <w:sz w:val="14"/>
                    </w:rPr>
                    <w:t>184.437,50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971E7" w14:textId="77777777" w:rsidR="0030393A" w:rsidRDefault="009226E1">
                  <w:pPr>
                    <w:spacing w:after="0" w:line="240" w:lineRule="auto"/>
                    <w:jc w:val="right"/>
                  </w:pPr>
                  <w:r>
                    <w:rPr>
                      <w:rFonts w:ascii="Arial" w:eastAsia="Arial" w:hAnsi="Arial"/>
                      <w:color w:val="000000"/>
                      <w:sz w:val="14"/>
                    </w:rPr>
                    <w:t>922.187,50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39730"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F856"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2C44C"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17546"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CB3DB"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C9F97" w14:textId="77777777" w:rsidR="0030393A" w:rsidRDefault="009226E1">
                  <w:pPr>
                    <w:spacing w:after="0" w:line="240" w:lineRule="auto"/>
                    <w:jc w:val="center"/>
                  </w:pPr>
                  <w:r>
                    <w:rPr>
                      <w:rFonts w:ascii="Arial" w:eastAsia="Arial" w:hAnsi="Arial"/>
                      <w:color w:val="000000"/>
                      <w:sz w:val="14"/>
                    </w:rPr>
                    <w:t>12.03.2020</w:t>
                  </w:r>
                </w:p>
              </w:tc>
            </w:tr>
            <w:tr w:rsidR="0030393A" w14:paraId="5DF7ED9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21A68" w14:textId="77777777" w:rsidR="0030393A" w:rsidRDefault="009226E1">
                  <w:pPr>
                    <w:spacing w:after="0" w:line="240" w:lineRule="auto"/>
                  </w:pPr>
                  <w:r>
                    <w:rPr>
                      <w:rFonts w:ascii="Arial" w:eastAsia="Arial" w:hAnsi="Arial"/>
                      <w:color w:val="000000"/>
                      <w:sz w:val="14"/>
                    </w:rPr>
                    <w:t>JN 31/2020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BC4B2" w14:textId="77777777" w:rsidR="0030393A" w:rsidRDefault="009226E1">
                  <w:pPr>
                    <w:spacing w:after="0" w:line="240" w:lineRule="auto"/>
                  </w:pPr>
                  <w:r>
                    <w:rPr>
                      <w:rFonts w:ascii="Arial" w:eastAsia="Arial" w:hAnsi="Arial"/>
                      <w:color w:val="000000"/>
                      <w:sz w:val="14"/>
                    </w:rPr>
                    <w:t>UREĐENJE STAZE I PARKOVNE MRŽE U BANOVCIMA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5D45B" w14:textId="77777777" w:rsidR="0030393A" w:rsidRDefault="009226E1">
                  <w:pPr>
                    <w:spacing w:after="0" w:line="240" w:lineRule="auto"/>
                    <w:jc w:val="center"/>
                  </w:pPr>
                  <w:r>
                    <w:rPr>
                      <w:rFonts w:ascii="Arial" w:eastAsia="Arial" w:hAnsi="Arial"/>
                      <w:color w:val="000000"/>
                      <w:sz w:val="14"/>
                    </w:rPr>
                    <w:t>45233200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6BEB"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8ED6F"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9BE12"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DB764"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16519" w14:textId="77777777" w:rsidR="0030393A" w:rsidRDefault="009226E1">
                  <w:pPr>
                    <w:spacing w:after="0" w:line="240" w:lineRule="auto"/>
                    <w:jc w:val="center"/>
                  </w:pPr>
                  <w:r>
                    <w:rPr>
                      <w:rFonts w:ascii="Arial" w:eastAsia="Arial" w:hAnsi="Arial"/>
                      <w:color w:val="000000"/>
                      <w:sz w:val="14"/>
                    </w:rPr>
                    <w:t>22.01.2020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04DF7" w14:textId="77777777" w:rsidR="0030393A" w:rsidRDefault="009226E1">
                  <w:pPr>
                    <w:spacing w:after="0" w:line="240" w:lineRule="auto"/>
                    <w:jc w:val="center"/>
                  </w:pPr>
                  <w:r>
                    <w:rPr>
                      <w:rFonts w:ascii="Arial" w:eastAsia="Arial" w:hAnsi="Arial"/>
                      <w:color w:val="000000"/>
                      <w:sz w:val="14"/>
                    </w:rPr>
                    <w:t>N 11/2020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ED6C"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2944" w14:textId="77777777" w:rsidR="0030393A" w:rsidRDefault="009226E1">
                  <w:pPr>
                    <w:spacing w:after="0" w:line="240" w:lineRule="auto"/>
                    <w:jc w:val="right"/>
                  </w:pPr>
                  <w:r>
                    <w:rPr>
                      <w:rFonts w:ascii="Arial" w:eastAsia="Arial" w:hAnsi="Arial"/>
                      <w:color w:val="000000"/>
                      <w:sz w:val="14"/>
                    </w:rPr>
                    <w:t>28.800,00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BF829" w14:textId="77777777" w:rsidR="0030393A" w:rsidRDefault="009226E1">
                  <w:pPr>
                    <w:spacing w:after="0" w:line="240" w:lineRule="auto"/>
                    <w:jc w:val="right"/>
                  </w:pPr>
                  <w:r>
                    <w:rPr>
                      <w:rFonts w:ascii="Arial" w:eastAsia="Arial" w:hAnsi="Arial"/>
                      <w:color w:val="000000"/>
                      <w:sz w:val="14"/>
                    </w:rPr>
                    <w:t>7.200,00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0A4C" w14:textId="77777777" w:rsidR="0030393A" w:rsidRDefault="009226E1">
                  <w:pPr>
                    <w:spacing w:after="0" w:line="240" w:lineRule="auto"/>
                    <w:jc w:val="right"/>
                  </w:pPr>
                  <w:r>
                    <w:rPr>
                      <w:rFonts w:ascii="Arial" w:eastAsia="Arial" w:hAnsi="Arial"/>
                      <w:color w:val="000000"/>
                      <w:sz w:val="14"/>
                    </w:rPr>
                    <w:t>36.000,00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D170"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688A2"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48B9D"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DAEE"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AE96"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166F7" w14:textId="77777777" w:rsidR="0030393A" w:rsidRDefault="009226E1">
                  <w:pPr>
                    <w:spacing w:after="0" w:line="240" w:lineRule="auto"/>
                    <w:jc w:val="center"/>
                  </w:pPr>
                  <w:r>
                    <w:rPr>
                      <w:rFonts w:ascii="Arial" w:eastAsia="Arial" w:hAnsi="Arial"/>
                      <w:color w:val="000000"/>
                      <w:sz w:val="14"/>
                    </w:rPr>
                    <w:t>30.06.2020</w:t>
                  </w:r>
                </w:p>
              </w:tc>
            </w:tr>
            <w:tr w:rsidR="0030393A" w14:paraId="2FECCAA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2AE39" w14:textId="77777777" w:rsidR="0030393A" w:rsidRDefault="009226E1">
                  <w:pPr>
                    <w:spacing w:after="0" w:line="240" w:lineRule="auto"/>
                  </w:pPr>
                  <w:r>
                    <w:rPr>
                      <w:rFonts w:ascii="Arial" w:eastAsia="Arial" w:hAnsi="Arial"/>
                      <w:color w:val="000000"/>
                      <w:sz w:val="14"/>
                    </w:rPr>
                    <w:t>JN 35/2020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778D" w14:textId="77777777" w:rsidR="0030393A" w:rsidRDefault="009226E1">
                  <w:pPr>
                    <w:spacing w:after="0" w:line="240" w:lineRule="auto"/>
                  </w:pPr>
                  <w:r>
                    <w:rPr>
                      <w:rFonts w:ascii="Arial" w:eastAsia="Arial" w:hAnsi="Arial"/>
                      <w:color w:val="000000"/>
                      <w:sz w:val="14"/>
                    </w:rPr>
                    <w:t>GLAVNI PROJEKT ENERGETSKE OBNOVE SPORTSKI OBJEKT  NA NOGOMETNOM IGRALIŠTU BEBRINA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5AED"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A15DB"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551A5"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9EDAC"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FCB4F"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757DC" w14:textId="77777777" w:rsidR="0030393A" w:rsidRDefault="009226E1">
                  <w:pPr>
                    <w:spacing w:after="0" w:line="240" w:lineRule="auto"/>
                    <w:jc w:val="center"/>
                  </w:pPr>
                  <w:r>
                    <w:rPr>
                      <w:rFonts w:ascii="Arial" w:eastAsia="Arial" w:hAnsi="Arial"/>
                      <w:color w:val="000000"/>
                      <w:sz w:val="14"/>
                    </w:rPr>
                    <w:t>07.02.2020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27BAC" w14:textId="77777777" w:rsidR="0030393A" w:rsidRDefault="009226E1">
                  <w:pPr>
                    <w:spacing w:after="0" w:line="240" w:lineRule="auto"/>
                    <w:jc w:val="center"/>
                  </w:pPr>
                  <w:r>
                    <w:rPr>
                      <w:rFonts w:ascii="Arial" w:eastAsia="Arial" w:hAnsi="Arial"/>
                      <w:color w:val="000000"/>
                      <w:sz w:val="14"/>
                    </w:rPr>
                    <w:t>N 18/2020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F4CC8"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13939" w14:textId="77777777" w:rsidR="0030393A" w:rsidRDefault="009226E1">
                  <w:pPr>
                    <w:spacing w:after="0" w:line="240" w:lineRule="auto"/>
                    <w:jc w:val="right"/>
                  </w:pPr>
                  <w:r>
                    <w:rPr>
                      <w:rFonts w:ascii="Arial" w:eastAsia="Arial" w:hAnsi="Arial"/>
                      <w:color w:val="000000"/>
                      <w:sz w:val="14"/>
                    </w:rPr>
                    <w:t>25.000,00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D0BC2" w14:textId="77777777" w:rsidR="0030393A" w:rsidRDefault="009226E1">
                  <w:pPr>
                    <w:spacing w:after="0" w:line="240" w:lineRule="auto"/>
                    <w:jc w:val="right"/>
                  </w:pPr>
                  <w:r>
                    <w:rPr>
                      <w:rFonts w:ascii="Arial" w:eastAsia="Arial" w:hAnsi="Arial"/>
                      <w:color w:val="000000"/>
                      <w:sz w:val="14"/>
                    </w:rPr>
                    <w:t>6.250,00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8F954" w14:textId="77777777" w:rsidR="0030393A" w:rsidRDefault="009226E1">
                  <w:pPr>
                    <w:spacing w:after="0" w:line="240" w:lineRule="auto"/>
                    <w:jc w:val="right"/>
                  </w:pPr>
                  <w:r>
                    <w:rPr>
                      <w:rFonts w:ascii="Arial" w:eastAsia="Arial" w:hAnsi="Arial"/>
                      <w:color w:val="000000"/>
                      <w:sz w:val="14"/>
                    </w:rPr>
                    <w:t>31.250,00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1DBEB"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E7607"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2B21A"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754D5"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E2A80"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13009" w14:textId="77777777" w:rsidR="0030393A" w:rsidRDefault="009226E1">
                  <w:pPr>
                    <w:spacing w:after="0" w:line="240" w:lineRule="auto"/>
                    <w:jc w:val="center"/>
                  </w:pPr>
                  <w:r>
                    <w:rPr>
                      <w:rFonts w:ascii="Arial" w:eastAsia="Arial" w:hAnsi="Arial"/>
                      <w:color w:val="000000"/>
                      <w:sz w:val="14"/>
                    </w:rPr>
                    <w:t>30.06.2020</w:t>
                  </w:r>
                </w:p>
              </w:tc>
            </w:tr>
            <w:tr w:rsidR="0030393A" w14:paraId="7285675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7F6A3" w14:textId="77777777" w:rsidR="0030393A" w:rsidRDefault="009226E1">
                  <w:pPr>
                    <w:spacing w:after="0" w:line="240" w:lineRule="auto"/>
                  </w:pPr>
                  <w:r>
                    <w:rPr>
                      <w:rFonts w:ascii="Arial" w:eastAsia="Arial" w:hAnsi="Arial"/>
                      <w:color w:val="000000"/>
                      <w:sz w:val="14"/>
                    </w:rPr>
                    <w:t>JN 32/2020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D8FFF" w14:textId="77777777" w:rsidR="0030393A" w:rsidRDefault="009226E1">
                  <w:pPr>
                    <w:spacing w:after="0" w:line="240" w:lineRule="auto"/>
                  </w:pPr>
                  <w:r>
                    <w:rPr>
                      <w:rFonts w:ascii="Arial" w:eastAsia="Arial" w:hAnsi="Arial"/>
                      <w:color w:val="000000"/>
                      <w:sz w:val="14"/>
                    </w:rPr>
                    <w:t>GLAVNI PROJEKT ENERGETSKE OBNOVE  DRUŠTVENI DOM BEBRINA NA K.Č. 1218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A201A"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E3F97"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5BE5"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44A70"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89A42"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9B35" w14:textId="77777777" w:rsidR="0030393A" w:rsidRDefault="009226E1">
                  <w:pPr>
                    <w:spacing w:after="0" w:line="240" w:lineRule="auto"/>
                    <w:jc w:val="center"/>
                  </w:pPr>
                  <w:r>
                    <w:rPr>
                      <w:rFonts w:ascii="Arial" w:eastAsia="Arial" w:hAnsi="Arial"/>
                      <w:color w:val="000000"/>
                      <w:sz w:val="14"/>
                    </w:rPr>
                    <w:t>07.02.2020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93A2A" w14:textId="77777777" w:rsidR="0030393A" w:rsidRDefault="009226E1">
                  <w:pPr>
                    <w:spacing w:after="0" w:line="240" w:lineRule="auto"/>
                    <w:jc w:val="center"/>
                  </w:pPr>
                  <w:r>
                    <w:rPr>
                      <w:rFonts w:ascii="Arial" w:eastAsia="Arial" w:hAnsi="Arial"/>
                      <w:color w:val="000000"/>
                      <w:sz w:val="14"/>
                    </w:rPr>
                    <w:t>N 20/2020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92509"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ECAEB" w14:textId="77777777" w:rsidR="0030393A" w:rsidRDefault="009226E1">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B94EE" w14:textId="77777777" w:rsidR="0030393A" w:rsidRDefault="009226E1">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D362A" w14:textId="77777777" w:rsidR="0030393A" w:rsidRDefault="009226E1">
                  <w:pPr>
                    <w:spacing w:after="0" w:line="240" w:lineRule="auto"/>
                    <w:jc w:val="right"/>
                  </w:pPr>
                  <w:r>
                    <w:rPr>
                      <w:rFonts w:ascii="Arial" w:eastAsia="Arial" w:hAnsi="Arial"/>
                      <w:color w:val="000000"/>
                      <w:sz w:val="14"/>
                    </w:rPr>
                    <w:t>37.500,00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3E2F1"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610CA"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EFC09"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7B943"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B30EE"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10262" w14:textId="77777777" w:rsidR="0030393A" w:rsidRDefault="009226E1">
                  <w:pPr>
                    <w:spacing w:after="0" w:line="240" w:lineRule="auto"/>
                    <w:jc w:val="center"/>
                  </w:pPr>
                  <w:r>
                    <w:rPr>
                      <w:rFonts w:ascii="Arial" w:eastAsia="Arial" w:hAnsi="Arial"/>
                      <w:color w:val="000000"/>
                      <w:sz w:val="14"/>
                    </w:rPr>
                    <w:t>30.06.2020</w:t>
                  </w:r>
                </w:p>
              </w:tc>
            </w:tr>
            <w:tr w:rsidR="0030393A" w14:paraId="1F51B0C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F9C8" w14:textId="77777777" w:rsidR="0030393A" w:rsidRDefault="009226E1">
                  <w:pPr>
                    <w:spacing w:after="0" w:line="240" w:lineRule="auto"/>
                  </w:pPr>
                  <w:r>
                    <w:rPr>
                      <w:rFonts w:ascii="Arial" w:eastAsia="Arial" w:hAnsi="Arial"/>
                      <w:color w:val="000000"/>
                      <w:sz w:val="14"/>
                    </w:rPr>
                    <w:t>JN 33/2020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00F4C" w14:textId="77777777" w:rsidR="0030393A" w:rsidRDefault="009226E1">
                  <w:pPr>
                    <w:spacing w:after="0" w:line="240" w:lineRule="auto"/>
                  </w:pPr>
                  <w:r>
                    <w:rPr>
                      <w:rFonts w:ascii="Arial" w:eastAsia="Arial" w:hAnsi="Arial"/>
                      <w:color w:val="000000"/>
                      <w:sz w:val="14"/>
                    </w:rPr>
                    <w:t>GLAVNI PROJEKT ENERGETSKE OBNOVE DOMA BANOVCI K.Č. 35/1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7C5CE"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C4FAB"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392C"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335F6"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E433"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45D75" w14:textId="77777777" w:rsidR="0030393A" w:rsidRDefault="009226E1">
                  <w:pPr>
                    <w:spacing w:after="0" w:line="240" w:lineRule="auto"/>
                    <w:jc w:val="center"/>
                  </w:pPr>
                  <w:r>
                    <w:rPr>
                      <w:rFonts w:ascii="Arial" w:eastAsia="Arial" w:hAnsi="Arial"/>
                      <w:color w:val="000000"/>
                      <w:sz w:val="14"/>
                    </w:rPr>
                    <w:t>07.02.2020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21EAE" w14:textId="77777777" w:rsidR="0030393A" w:rsidRDefault="009226E1">
                  <w:pPr>
                    <w:spacing w:after="0" w:line="240" w:lineRule="auto"/>
                    <w:jc w:val="center"/>
                  </w:pPr>
                  <w:r>
                    <w:rPr>
                      <w:rFonts w:ascii="Arial" w:eastAsia="Arial" w:hAnsi="Arial"/>
                      <w:color w:val="000000"/>
                      <w:sz w:val="14"/>
                    </w:rPr>
                    <w:t>N 22/2020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FD680"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4A572" w14:textId="77777777" w:rsidR="0030393A" w:rsidRDefault="009226E1">
                  <w:pPr>
                    <w:spacing w:after="0" w:line="240" w:lineRule="auto"/>
                    <w:jc w:val="right"/>
                  </w:pPr>
                  <w:r>
                    <w:rPr>
                      <w:rFonts w:ascii="Arial" w:eastAsia="Arial" w:hAnsi="Arial"/>
                      <w:color w:val="000000"/>
                      <w:sz w:val="14"/>
                    </w:rPr>
                    <w:t>21.000,00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BE20C" w14:textId="77777777" w:rsidR="0030393A" w:rsidRDefault="009226E1">
                  <w:pPr>
                    <w:spacing w:after="0" w:line="240" w:lineRule="auto"/>
                    <w:jc w:val="right"/>
                  </w:pPr>
                  <w:r>
                    <w:rPr>
                      <w:rFonts w:ascii="Arial" w:eastAsia="Arial" w:hAnsi="Arial"/>
                      <w:color w:val="000000"/>
                      <w:sz w:val="14"/>
                    </w:rPr>
                    <w:t>5.250,00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BEC2F" w14:textId="77777777" w:rsidR="0030393A" w:rsidRDefault="009226E1">
                  <w:pPr>
                    <w:spacing w:after="0" w:line="240" w:lineRule="auto"/>
                    <w:jc w:val="right"/>
                  </w:pPr>
                  <w:r>
                    <w:rPr>
                      <w:rFonts w:ascii="Arial" w:eastAsia="Arial" w:hAnsi="Arial"/>
                      <w:color w:val="000000"/>
                      <w:sz w:val="14"/>
                    </w:rPr>
                    <w:t>26.250,00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08A70"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BA97A"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18F66"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73357"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97109"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25DB5" w14:textId="77777777" w:rsidR="0030393A" w:rsidRDefault="009226E1">
                  <w:pPr>
                    <w:spacing w:after="0" w:line="240" w:lineRule="auto"/>
                    <w:jc w:val="center"/>
                  </w:pPr>
                  <w:r>
                    <w:rPr>
                      <w:rFonts w:ascii="Arial" w:eastAsia="Arial" w:hAnsi="Arial"/>
                      <w:color w:val="000000"/>
                      <w:sz w:val="14"/>
                    </w:rPr>
                    <w:t>30.06.2020</w:t>
                  </w:r>
                </w:p>
              </w:tc>
            </w:tr>
            <w:tr w:rsidR="0030393A" w14:paraId="6776FF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6F1AC" w14:textId="77777777" w:rsidR="0030393A" w:rsidRDefault="009226E1">
                  <w:pPr>
                    <w:spacing w:after="0" w:line="240" w:lineRule="auto"/>
                  </w:pPr>
                  <w:r>
                    <w:rPr>
                      <w:rFonts w:ascii="Arial" w:eastAsia="Arial" w:hAnsi="Arial"/>
                      <w:color w:val="000000"/>
                      <w:sz w:val="14"/>
                    </w:rPr>
                    <w:t>JN 34/2020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21C3D" w14:textId="77777777" w:rsidR="0030393A" w:rsidRDefault="009226E1">
                  <w:pPr>
                    <w:spacing w:after="0" w:line="240" w:lineRule="auto"/>
                  </w:pPr>
                  <w:r>
                    <w:rPr>
                      <w:rFonts w:ascii="Arial" w:eastAsia="Arial" w:hAnsi="Arial"/>
                      <w:color w:val="000000"/>
                      <w:sz w:val="14"/>
                    </w:rPr>
                    <w:t>GLAVNI PROJEKT ENERGETSKE OBNOVE NA NOGOMETNOM IGRALIŠTU U BANOVCIMA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2384F"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71B1F"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847BB"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B81C"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7E8A9"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550BF" w14:textId="77777777" w:rsidR="0030393A" w:rsidRDefault="009226E1">
                  <w:pPr>
                    <w:spacing w:after="0" w:line="240" w:lineRule="auto"/>
                    <w:jc w:val="center"/>
                  </w:pPr>
                  <w:r>
                    <w:rPr>
                      <w:rFonts w:ascii="Arial" w:eastAsia="Arial" w:hAnsi="Arial"/>
                      <w:color w:val="000000"/>
                      <w:sz w:val="14"/>
                    </w:rPr>
                    <w:t>07.02.2020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76F73" w14:textId="77777777" w:rsidR="0030393A" w:rsidRDefault="009226E1">
                  <w:pPr>
                    <w:spacing w:after="0" w:line="240" w:lineRule="auto"/>
                    <w:jc w:val="center"/>
                  </w:pPr>
                  <w:r>
                    <w:rPr>
                      <w:rFonts w:ascii="Arial" w:eastAsia="Arial" w:hAnsi="Arial"/>
                      <w:color w:val="000000"/>
                      <w:sz w:val="14"/>
                    </w:rPr>
                    <w:t>N 24/2020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743C"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D307" w14:textId="77777777" w:rsidR="0030393A" w:rsidRDefault="009226E1">
                  <w:pPr>
                    <w:spacing w:after="0" w:line="240" w:lineRule="auto"/>
                    <w:jc w:val="right"/>
                  </w:pPr>
                  <w:r>
                    <w:rPr>
                      <w:rFonts w:ascii="Arial" w:eastAsia="Arial" w:hAnsi="Arial"/>
                      <w:color w:val="000000"/>
                      <w:sz w:val="14"/>
                    </w:rPr>
                    <w:t>21.000,00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A73FB" w14:textId="77777777" w:rsidR="0030393A" w:rsidRDefault="009226E1">
                  <w:pPr>
                    <w:spacing w:after="0" w:line="240" w:lineRule="auto"/>
                    <w:jc w:val="right"/>
                  </w:pPr>
                  <w:r>
                    <w:rPr>
                      <w:rFonts w:ascii="Arial" w:eastAsia="Arial" w:hAnsi="Arial"/>
                      <w:color w:val="000000"/>
                      <w:sz w:val="14"/>
                    </w:rPr>
                    <w:t>5.250,00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0461E" w14:textId="77777777" w:rsidR="0030393A" w:rsidRDefault="009226E1">
                  <w:pPr>
                    <w:spacing w:after="0" w:line="240" w:lineRule="auto"/>
                    <w:jc w:val="right"/>
                  </w:pPr>
                  <w:r>
                    <w:rPr>
                      <w:rFonts w:ascii="Arial" w:eastAsia="Arial" w:hAnsi="Arial"/>
                      <w:color w:val="000000"/>
                      <w:sz w:val="14"/>
                    </w:rPr>
                    <w:t>26.250,00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EAFE2"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E59C7"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6F7B1"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91753"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06C59"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957B8" w14:textId="77777777" w:rsidR="0030393A" w:rsidRDefault="009226E1">
                  <w:pPr>
                    <w:spacing w:after="0" w:line="240" w:lineRule="auto"/>
                    <w:jc w:val="center"/>
                  </w:pPr>
                  <w:r>
                    <w:rPr>
                      <w:rFonts w:ascii="Arial" w:eastAsia="Arial" w:hAnsi="Arial"/>
                      <w:color w:val="000000"/>
                      <w:sz w:val="14"/>
                    </w:rPr>
                    <w:t>30.06.2020</w:t>
                  </w:r>
                </w:p>
              </w:tc>
            </w:tr>
            <w:tr w:rsidR="0030393A" w14:paraId="018BDF6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68391" w14:textId="77777777" w:rsidR="0030393A" w:rsidRDefault="009226E1">
                  <w:pPr>
                    <w:spacing w:after="0" w:line="240" w:lineRule="auto"/>
                  </w:pPr>
                  <w:r>
                    <w:rPr>
                      <w:rFonts w:ascii="Arial" w:eastAsia="Arial" w:hAnsi="Arial"/>
                      <w:color w:val="000000"/>
                      <w:sz w:val="14"/>
                    </w:rPr>
                    <w:t>JN 29/2020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2D8A" w14:textId="77777777" w:rsidR="0030393A" w:rsidRDefault="009226E1">
                  <w:pPr>
                    <w:spacing w:after="0" w:line="240" w:lineRule="auto"/>
                  </w:pPr>
                  <w:r>
                    <w:rPr>
                      <w:rFonts w:ascii="Arial" w:eastAsia="Arial" w:hAnsi="Arial"/>
                      <w:color w:val="000000"/>
                      <w:sz w:val="14"/>
                    </w:rPr>
                    <w:t>ELABORAT MREŽE ŠUMSKIH PROMETNICA  III.DIO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9D523"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25691"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FAAA8"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2A86D" w14:textId="77777777" w:rsidR="0030393A" w:rsidRDefault="009226E1">
                  <w:pPr>
                    <w:spacing w:after="0" w:line="240" w:lineRule="auto"/>
                  </w:pPr>
                  <w:r>
                    <w:rPr>
                      <w:rFonts w:ascii="Arial" w:eastAsia="Arial" w:hAnsi="Arial"/>
                      <w:color w:val="000000"/>
                      <w:sz w:val="14"/>
                    </w:rPr>
                    <w:t>SALIX PLAN d.o.o. 29283762475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43CAF"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CC4E" w14:textId="77777777" w:rsidR="0030393A" w:rsidRDefault="009226E1">
                  <w:pPr>
                    <w:spacing w:after="0" w:line="240" w:lineRule="auto"/>
                    <w:jc w:val="center"/>
                  </w:pPr>
                  <w:r>
                    <w:rPr>
                      <w:rFonts w:ascii="Arial" w:eastAsia="Arial" w:hAnsi="Arial"/>
                      <w:color w:val="000000"/>
                      <w:sz w:val="14"/>
                    </w:rPr>
                    <w:t>10.02.2020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B829" w14:textId="77777777" w:rsidR="0030393A" w:rsidRDefault="009226E1">
                  <w:pPr>
                    <w:spacing w:after="0" w:line="240" w:lineRule="auto"/>
                    <w:jc w:val="center"/>
                  </w:pPr>
                  <w:r>
                    <w:rPr>
                      <w:rFonts w:ascii="Arial" w:eastAsia="Arial" w:hAnsi="Arial"/>
                      <w:color w:val="000000"/>
                      <w:sz w:val="14"/>
                    </w:rPr>
                    <w:t>N 30/2020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FBF0F"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164D7" w14:textId="77777777" w:rsidR="0030393A" w:rsidRDefault="009226E1">
                  <w:pPr>
                    <w:spacing w:after="0" w:line="240" w:lineRule="auto"/>
                    <w:jc w:val="right"/>
                  </w:pPr>
                  <w:r>
                    <w:rPr>
                      <w:rFonts w:ascii="Arial" w:eastAsia="Arial" w:hAnsi="Arial"/>
                      <w:color w:val="000000"/>
                      <w:sz w:val="14"/>
                    </w:rPr>
                    <w:t>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6488A" w14:textId="77777777" w:rsidR="0030393A" w:rsidRDefault="009226E1">
                  <w:pPr>
                    <w:spacing w:after="0" w:line="240" w:lineRule="auto"/>
                    <w:jc w:val="right"/>
                  </w:pPr>
                  <w:r>
                    <w:rPr>
                      <w:rFonts w:ascii="Arial" w:eastAsia="Arial" w:hAnsi="Arial"/>
                      <w:color w:val="000000"/>
                      <w:sz w:val="14"/>
                    </w:rPr>
                    <w:t>12.500,00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98959" w14:textId="77777777" w:rsidR="0030393A" w:rsidRDefault="009226E1">
                  <w:pPr>
                    <w:spacing w:after="0" w:line="240" w:lineRule="auto"/>
                    <w:jc w:val="right"/>
                  </w:pPr>
                  <w:r>
                    <w:rPr>
                      <w:rFonts w:ascii="Arial" w:eastAsia="Arial" w:hAnsi="Arial"/>
                      <w:color w:val="000000"/>
                      <w:sz w:val="14"/>
                    </w:rPr>
                    <w:t>62.500,00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E7CC"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751C8"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922DF"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BAE36"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7285B"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403A0" w14:textId="77777777" w:rsidR="0030393A" w:rsidRDefault="009226E1">
                  <w:pPr>
                    <w:spacing w:after="0" w:line="240" w:lineRule="auto"/>
                    <w:jc w:val="center"/>
                  </w:pPr>
                  <w:r>
                    <w:rPr>
                      <w:rFonts w:ascii="Arial" w:eastAsia="Arial" w:hAnsi="Arial"/>
                      <w:color w:val="000000"/>
                      <w:sz w:val="14"/>
                    </w:rPr>
                    <w:t>30.06.2020</w:t>
                  </w:r>
                </w:p>
              </w:tc>
            </w:tr>
            <w:tr w:rsidR="0030393A" w14:paraId="68DC3C4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72B51" w14:textId="77777777" w:rsidR="0030393A" w:rsidRDefault="009226E1">
                  <w:pPr>
                    <w:spacing w:after="0" w:line="240" w:lineRule="auto"/>
                  </w:pPr>
                  <w:r>
                    <w:rPr>
                      <w:rFonts w:ascii="Arial" w:eastAsia="Arial" w:hAnsi="Arial"/>
                      <w:color w:val="000000"/>
                      <w:sz w:val="14"/>
                    </w:rPr>
                    <w:t>JN 42/2020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B0A6" w14:textId="77777777" w:rsidR="0030393A" w:rsidRDefault="009226E1">
                  <w:pPr>
                    <w:spacing w:after="0" w:line="240" w:lineRule="auto"/>
                  </w:pPr>
                  <w:r>
                    <w:rPr>
                      <w:rFonts w:ascii="Arial" w:eastAsia="Arial" w:hAnsi="Arial"/>
                      <w:color w:val="000000"/>
                      <w:sz w:val="14"/>
                    </w:rPr>
                    <w:t>PRIPREMA PRIJAVE PROJEKTA NA POZIV "IZGRADNJA PJEŠAČKO BICIKLISTIČKE STAZE U NASELJU KANIŽA -SAVSKA ULICA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696CF" w14:textId="77777777" w:rsidR="0030393A" w:rsidRDefault="009226E1">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807B"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1BD23"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A202" w14:textId="77777777" w:rsidR="0030393A" w:rsidRDefault="009226E1">
                  <w:pPr>
                    <w:spacing w:after="0" w:line="240" w:lineRule="auto"/>
                  </w:pPr>
                  <w:r>
                    <w:rPr>
                      <w:rFonts w:ascii="Arial" w:eastAsia="Arial" w:hAnsi="Arial"/>
                      <w:color w:val="000000"/>
                      <w:sz w:val="14"/>
                    </w:rPr>
                    <w:t>ZAGORJE LOV j.d..</w:t>
                  </w:r>
                  <w:proofErr w:type="spellStart"/>
                  <w:r>
                    <w:rPr>
                      <w:rFonts w:ascii="Arial" w:eastAsia="Arial" w:hAnsi="Arial"/>
                      <w:color w:val="000000"/>
                      <w:sz w:val="14"/>
                    </w:rPr>
                    <w:t>o.o</w:t>
                  </w:r>
                  <w:proofErr w:type="spellEnd"/>
                  <w:r>
                    <w:rPr>
                      <w:rFonts w:ascii="Arial" w:eastAsia="Arial" w:hAnsi="Arial"/>
                      <w:color w:val="000000"/>
                      <w:sz w:val="14"/>
                    </w:rPr>
                    <w:t xml:space="preserve"> 22009009907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10CB5"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3766" w14:textId="77777777" w:rsidR="0030393A" w:rsidRDefault="009226E1">
                  <w:pPr>
                    <w:spacing w:after="0" w:line="240" w:lineRule="auto"/>
                    <w:jc w:val="center"/>
                  </w:pPr>
                  <w:r>
                    <w:rPr>
                      <w:rFonts w:ascii="Arial" w:eastAsia="Arial" w:hAnsi="Arial"/>
                      <w:color w:val="000000"/>
                      <w:sz w:val="14"/>
                    </w:rPr>
                    <w:t>21.02.2020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70E02" w14:textId="77777777" w:rsidR="0030393A" w:rsidRDefault="009226E1">
                  <w:pPr>
                    <w:spacing w:after="0" w:line="240" w:lineRule="auto"/>
                    <w:jc w:val="center"/>
                  </w:pPr>
                  <w:r>
                    <w:rPr>
                      <w:rFonts w:ascii="Arial" w:eastAsia="Arial" w:hAnsi="Arial"/>
                      <w:color w:val="000000"/>
                      <w:sz w:val="14"/>
                    </w:rPr>
                    <w:t>N 42/2020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14748"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865DC" w14:textId="77777777" w:rsidR="0030393A" w:rsidRDefault="009226E1">
                  <w:pPr>
                    <w:spacing w:after="0" w:line="240" w:lineRule="auto"/>
                    <w:jc w:val="right"/>
                  </w:pPr>
                  <w:r>
                    <w:rPr>
                      <w:rFonts w:ascii="Arial" w:eastAsia="Arial" w:hAnsi="Arial"/>
                      <w:color w:val="000000"/>
                      <w:sz w:val="14"/>
                    </w:rPr>
                    <w:t>99.200,00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84E15" w14:textId="77777777" w:rsidR="0030393A" w:rsidRDefault="009226E1">
                  <w:pPr>
                    <w:spacing w:after="0" w:line="240" w:lineRule="auto"/>
                    <w:jc w:val="right"/>
                  </w:pPr>
                  <w:r>
                    <w:rPr>
                      <w:rFonts w:ascii="Arial" w:eastAsia="Arial" w:hAnsi="Arial"/>
                      <w:color w:val="000000"/>
                      <w:sz w:val="14"/>
                    </w:rPr>
                    <w:t>24.800,00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87F6E" w14:textId="77777777" w:rsidR="0030393A" w:rsidRDefault="009226E1">
                  <w:pPr>
                    <w:spacing w:after="0" w:line="240" w:lineRule="auto"/>
                    <w:jc w:val="right"/>
                  </w:pPr>
                  <w:r>
                    <w:rPr>
                      <w:rFonts w:ascii="Arial" w:eastAsia="Arial" w:hAnsi="Arial"/>
                      <w:color w:val="000000"/>
                      <w:sz w:val="14"/>
                    </w:rPr>
                    <w:t>124.000,00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D65EA"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BC2BB"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8289"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E8C53"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A1BBB"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684A9" w14:textId="77777777" w:rsidR="0030393A" w:rsidRDefault="009226E1">
                  <w:pPr>
                    <w:spacing w:after="0" w:line="240" w:lineRule="auto"/>
                    <w:jc w:val="center"/>
                  </w:pPr>
                  <w:r>
                    <w:rPr>
                      <w:rFonts w:ascii="Arial" w:eastAsia="Arial" w:hAnsi="Arial"/>
                      <w:color w:val="000000"/>
                      <w:sz w:val="14"/>
                    </w:rPr>
                    <w:t>30.06.2020</w:t>
                  </w:r>
                </w:p>
              </w:tc>
            </w:tr>
            <w:tr w:rsidR="0030393A" w14:paraId="76C891A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17DC8" w14:textId="77777777" w:rsidR="0030393A" w:rsidRDefault="009226E1">
                  <w:pPr>
                    <w:spacing w:after="0" w:line="240" w:lineRule="auto"/>
                  </w:pPr>
                  <w:r>
                    <w:rPr>
                      <w:rFonts w:ascii="Arial" w:eastAsia="Arial" w:hAnsi="Arial"/>
                      <w:color w:val="000000"/>
                      <w:sz w:val="14"/>
                    </w:rPr>
                    <w:t>JN 16/2020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34384" w14:textId="77777777" w:rsidR="0030393A" w:rsidRDefault="009226E1">
                  <w:pPr>
                    <w:spacing w:after="0" w:line="240" w:lineRule="auto"/>
                  </w:pPr>
                  <w:r>
                    <w:rPr>
                      <w:rFonts w:ascii="Arial" w:eastAsia="Arial" w:hAnsi="Arial"/>
                      <w:color w:val="000000"/>
                      <w:sz w:val="14"/>
                    </w:rPr>
                    <w:t>BENZIN I DIZEL GORIVO - KOMUNALNA SLUŽBA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1DAF9" w14:textId="77777777" w:rsidR="0030393A" w:rsidRDefault="009226E1">
                  <w:pPr>
                    <w:spacing w:after="0" w:line="240" w:lineRule="auto"/>
                    <w:jc w:val="center"/>
                  </w:pPr>
                  <w:r>
                    <w:rPr>
                      <w:rFonts w:ascii="Arial" w:eastAsia="Arial" w:hAnsi="Arial"/>
                      <w:color w:val="000000"/>
                      <w:sz w:val="14"/>
                    </w:rPr>
                    <w:t>09134200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A48E5"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B22C8"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1FEDD" w14:textId="77777777" w:rsidR="0030393A" w:rsidRDefault="009226E1">
                  <w:pPr>
                    <w:spacing w:after="0" w:line="240" w:lineRule="auto"/>
                  </w:pPr>
                  <w:r>
                    <w:rPr>
                      <w:rFonts w:ascii="Arial" w:eastAsia="Arial" w:hAnsi="Arial"/>
                      <w:color w:val="000000"/>
                      <w:sz w:val="14"/>
                    </w:rPr>
                    <w:t>INA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4491"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2582D" w14:textId="77777777" w:rsidR="0030393A" w:rsidRDefault="009226E1">
                  <w:pPr>
                    <w:spacing w:after="0" w:line="240" w:lineRule="auto"/>
                    <w:jc w:val="center"/>
                  </w:pPr>
                  <w:r>
                    <w:rPr>
                      <w:rFonts w:ascii="Arial" w:eastAsia="Arial" w:hAnsi="Arial"/>
                      <w:color w:val="000000"/>
                      <w:sz w:val="14"/>
                    </w:rPr>
                    <w:t>26.02.2020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D8698" w14:textId="77777777" w:rsidR="0030393A" w:rsidRDefault="009226E1">
                  <w:pPr>
                    <w:spacing w:after="0" w:line="240" w:lineRule="auto"/>
                    <w:jc w:val="center"/>
                  </w:pPr>
                  <w:r>
                    <w:rPr>
                      <w:rFonts w:ascii="Arial" w:eastAsia="Arial" w:hAnsi="Arial"/>
                      <w:color w:val="000000"/>
                      <w:sz w:val="14"/>
                    </w:rPr>
                    <w:t>INA-UG-00091/20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63AA" w14:textId="77777777" w:rsidR="0030393A" w:rsidRDefault="009226E1">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408F" w14:textId="77777777" w:rsidR="0030393A" w:rsidRDefault="009226E1">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E7296" w14:textId="77777777" w:rsidR="0030393A" w:rsidRDefault="009226E1">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EA6A7" w14:textId="77777777" w:rsidR="0030393A" w:rsidRDefault="009226E1">
                  <w:pPr>
                    <w:spacing w:after="0" w:line="240" w:lineRule="auto"/>
                    <w:jc w:val="right"/>
                  </w:pPr>
                  <w:r>
                    <w:rPr>
                      <w:rFonts w:ascii="Arial" w:eastAsia="Arial" w:hAnsi="Arial"/>
                      <w:color w:val="000000"/>
                      <w:sz w:val="14"/>
                    </w:rPr>
                    <w:t>100.000,00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C3D6C"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D0929"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55B30"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80C7E"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3FF43"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47DBE" w14:textId="77777777" w:rsidR="0030393A" w:rsidRDefault="009226E1">
                  <w:pPr>
                    <w:spacing w:after="0" w:line="240" w:lineRule="auto"/>
                    <w:jc w:val="center"/>
                  </w:pPr>
                  <w:r>
                    <w:rPr>
                      <w:rFonts w:ascii="Arial" w:eastAsia="Arial" w:hAnsi="Arial"/>
                      <w:color w:val="000000"/>
                      <w:sz w:val="14"/>
                    </w:rPr>
                    <w:t>30.06.2020</w:t>
                  </w:r>
                </w:p>
              </w:tc>
            </w:tr>
            <w:tr w:rsidR="0030393A" w14:paraId="481391B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987C5" w14:textId="77777777" w:rsidR="0030393A" w:rsidRDefault="009226E1">
                  <w:pPr>
                    <w:spacing w:after="0" w:line="240" w:lineRule="auto"/>
                  </w:pPr>
                  <w:r>
                    <w:rPr>
                      <w:rFonts w:ascii="Arial" w:eastAsia="Arial" w:hAnsi="Arial"/>
                      <w:color w:val="000000"/>
                      <w:sz w:val="14"/>
                    </w:rPr>
                    <w:t>JN 22/2020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A5606" w14:textId="77777777" w:rsidR="0030393A" w:rsidRDefault="009226E1">
                  <w:pPr>
                    <w:spacing w:after="0" w:line="240" w:lineRule="auto"/>
                  </w:pPr>
                  <w:r>
                    <w:rPr>
                      <w:rFonts w:ascii="Arial" w:eastAsia="Arial" w:hAnsi="Arial"/>
                      <w:color w:val="000000"/>
                      <w:sz w:val="14"/>
                    </w:rPr>
                    <w:t>REKONSTRUKCIJA OBJEKTA IGRAONICE U BEBRINI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30CA1" w14:textId="77777777" w:rsidR="0030393A" w:rsidRDefault="009226E1">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85E45"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5588E"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3111B" w14:textId="77777777" w:rsidR="0030393A" w:rsidRDefault="009226E1">
                  <w:pPr>
                    <w:spacing w:after="0" w:line="240" w:lineRule="auto"/>
                  </w:pPr>
                  <w:r>
                    <w:rPr>
                      <w:rFonts w:ascii="Arial" w:eastAsia="Arial" w:hAnsi="Arial"/>
                      <w:color w:val="000000"/>
                      <w:sz w:val="14"/>
                    </w:rPr>
                    <w:t>MIRAMAN obrt za graditeljstvo i usluge 57071433778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42AA1"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412AA" w14:textId="77777777" w:rsidR="0030393A" w:rsidRDefault="009226E1">
                  <w:pPr>
                    <w:spacing w:after="0" w:line="240" w:lineRule="auto"/>
                    <w:jc w:val="center"/>
                  </w:pPr>
                  <w:r>
                    <w:rPr>
                      <w:rFonts w:ascii="Arial" w:eastAsia="Arial" w:hAnsi="Arial"/>
                      <w:color w:val="000000"/>
                      <w:sz w:val="14"/>
                    </w:rPr>
                    <w:t>21.02.2020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CFC19" w14:textId="77777777" w:rsidR="0030393A" w:rsidRDefault="009226E1">
                  <w:pPr>
                    <w:spacing w:after="0" w:line="240" w:lineRule="auto"/>
                    <w:jc w:val="center"/>
                  </w:pPr>
                  <w:r>
                    <w:rPr>
                      <w:rFonts w:ascii="Arial" w:eastAsia="Arial" w:hAnsi="Arial"/>
                      <w:color w:val="000000"/>
                      <w:sz w:val="14"/>
                    </w:rPr>
                    <w:t>N 45/2020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FFF28"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C8497" w14:textId="77777777" w:rsidR="0030393A" w:rsidRDefault="009226E1">
                  <w:pPr>
                    <w:spacing w:after="0" w:line="240" w:lineRule="auto"/>
                    <w:jc w:val="right"/>
                  </w:pPr>
                  <w:r>
                    <w:rPr>
                      <w:rFonts w:ascii="Arial" w:eastAsia="Arial" w:hAnsi="Arial"/>
                      <w:color w:val="000000"/>
                      <w:sz w:val="14"/>
                    </w:rPr>
                    <w:t>38.000,00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75BAA" w14:textId="77777777" w:rsidR="0030393A" w:rsidRDefault="009226E1">
                  <w:pPr>
                    <w:spacing w:after="0" w:line="240" w:lineRule="auto"/>
                    <w:jc w:val="right"/>
                  </w:pPr>
                  <w:r>
                    <w:rPr>
                      <w:rFonts w:ascii="Arial" w:eastAsia="Arial" w:hAnsi="Arial"/>
                      <w:color w:val="000000"/>
                      <w:sz w:val="14"/>
                    </w:rPr>
                    <w:t>9.500,00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45530" w14:textId="77777777" w:rsidR="0030393A" w:rsidRDefault="009226E1">
                  <w:pPr>
                    <w:spacing w:after="0" w:line="240" w:lineRule="auto"/>
                    <w:jc w:val="right"/>
                  </w:pPr>
                  <w:r>
                    <w:rPr>
                      <w:rFonts w:ascii="Arial" w:eastAsia="Arial" w:hAnsi="Arial"/>
                      <w:color w:val="000000"/>
                      <w:sz w:val="14"/>
                    </w:rPr>
                    <w:t>47.500,00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D068"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BE192"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99C4B"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DC58F"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0D066"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79D8A" w14:textId="77777777" w:rsidR="0030393A" w:rsidRDefault="009226E1">
                  <w:pPr>
                    <w:spacing w:after="0" w:line="240" w:lineRule="auto"/>
                    <w:jc w:val="center"/>
                  </w:pPr>
                  <w:r>
                    <w:rPr>
                      <w:rFonts w:ascii="Arial" w:eastAsia="Arial" w:hAnsi="Arial"/>
                      <w:color w:val="000000"/>
                      <w:sz w:val="14"/>
                    </w:rPr>
                    <w:t>30.06.2020</w:t>
                  </w:r>
                </w:p>
              </w:tc>
            </w:tr>
            <w:tr w:rsidR="0030393A" w14:paraId="1655E09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30D6" w14:textId="77777777" w:rsidR="0030393A" w:rsidRDefault="009226E1">
                  <w:pPr>
                    <w:spacing w:after="0" w:line="240" w:lineRule="auto"/>
                  </w:pPr>
                  <w:r>
                    <w:rPr>
                      <w:rFonts w:ascii="Arial" w:eastAsia="Arial" w:hAnsi="Arial"/>
                      <w:color w:val="000000"/>
                      <w:sz w:val="14"/>
                    </w:rPr>
                    <w:t>JN 37/2020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05849" w14:textId="77777777" w:rsidR="0030393A" w:rsidRDefault="009226E1">
                  <w:pPr>
                    <w:spacing w:after="0" w:line="240" w:lineRule="auto"/>
                  </w:pPr>
                  <w:r>
                    <w:rPr>
                      <w:rFonts w:ascii="Arial" w:eastAsia="Arial" w:hAnsi="Arial"/>
                      <w:color w:val="000000"/>
                      <w:sz w:val="14"/>
                    </w:rPr>
                    <w:t>ODVOZ MULJA IZ OBORINSKIH JARAKA U NASELJIMA OPĆINE BEBRINA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7BA7E" w14:textId="77777777" w:rsidR="0030393A" w:rsidRDefault="009226E1">
                  <w:pPr>
                    <w:spacing w:after="0" w:line="240" w:lineRule="auto"/>
                    <w:jc w:val="center"/>
                  </w:pPr>
                  <w:r>
                    <w:rPr>
                      <w:rFonts w:ascii="Arial" w:eastAsia="Arial" w:hAnsi="Arial"/>
                      <w:color w:val="000000"/>
                      <w:sz w:val="14"/>
                    </w:rPr>
                    <w:t>90513600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42AD"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CA498"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3021C"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4AA11"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D0300" w14:textId="77777777" w:rsidR="0030393A" w:rsidRDefault="009226E1">
                  <w:pPr>
                    <w:spacing w:after="0" w:line="240" w:lineRule="auto"/>
                    <w:jc w:val="center"/>
                  </w:pPr>
                  <w:r>
                    <w:rPr>
                      <w:rFonts w:ascii="Arial" w:eastAsia="Arial" w:hAnsi="Arial"/>
                      <w:color w:val="000000"/>
                      <w:sz w:val="14"/>
                    </w:rPr>
                    <w:t>31.03.2020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8F303" w14:textId="77777777" w:rsidR="0030393A" w:rsidRDefault="009226E1">
                  <w:pPr>
                    <w:spacing w:after="0" w:line="240" w:lineRule="auto"/>
                    <w:jc w:val="center"/>
                  </w:pPr>
                  <w:r>
                    <w:rPr>
                      <w:rFonts w:ascii="Arial" w:eastAsia="Arial" w:hAnsi="Arial"/>
                      <w:color w:val="000000"/>
                      <w:sz w:val="14"/>
                    </w:rPr>
                    <w:t>N 77/2020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F9608"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B5F83" w14:textId="77777777" w:rsidR="0030393A" w:rsidRDefault="009226E1">
                  <w:pPr>
                    <w:spacing w:after="0" w:line="240" w:lineRule="auto"/>
                    <w:jc w:val="right"/>
                  </w:pPr>
                  <w:r>
                    <w:rPr>
                      <w:rFonts w:ascii="Arial" w:eastAsia="Arial" w:hAnsi="Arial"/>
                      <w:color w:val="000000"/>
                      <w:sz w:val="14"/>
                    </w:rPr>
                    <w:t>23.120,00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BFDAE" w14:textId="77777777" w:rsidR="0030393A" w:rsidRDefault="009226E1">
                  <w:pPr>
                    <w:spacing w:after="0" w:line="240" w:lineRule="auto"/>
                    <w:jc w:val="right"/>
                  </w:pPr>
                  <w:r>
                    <w:rPr>
                      <w:rFonts w:ascii="Arial" w:eastAsia="Arial" w:hAnsi="Arial"/>
                      <w:color w:val="000000"/>
                      <w:sz w:val="14"/>
                    </w:rPr>
                    <w:t>5.780,00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D4EC" w14:textId="77777777" w:rsidR="0030393A" w:rsidRDefault="009226E1">
                  <w:pPr>
                    <w:spacing w:after="0" w:line="240" w:lineRule="auto"/>
                    <w:jc w:val="right"/>
                  </w:pPr>
                  <w:r>
                    <w:rPr>
                      <w:rFonts w:ascii="Arial" w:eastAsia="Arial" w:hAnsi="Arial"/>
                      <w:color w:val="000000"/>
                      <w:sz w:val="14"/>
                    </w:rPr>
                    <w:t>28.900,00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86456"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E01CC"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7BEAF"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B15AA"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B0FA5"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41491" w14:textId="77777777" w:rsidR="0030393A" w:rsidRDefault="009226E1">
                  <w:pPr>
                    <w:spacing w:after="0" w:line="240" w:lineRule="auto"/>
                    <w:jc w:val="center"/>
                  </w:pPr>
                  <w:r>
                    <w:rPr>
                      <w:rFonts w:ascii="Arial" w:eastAsia="Arial" w:hAnsi="Arial"/>
                      <w:color w:val="000000"/>
                      <w:sz w:val="14"/>
                    </w:rPr>
                    <w:t>30.06.2020</w:t>
                  </w:r>
                </w:p>
              </w:tc>
            </w:tr>
            <w:tr w:rsidR="0030393A" w14:paraId="39C07B9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683BB" w14:textId="77777777" w:rsidR="0030393A" w:rsidRDefault="009226E1">
                  <w:pPr>
                    <w:spacing w:after="0" w:line="240" w:lineRule="auto"/>
                  </w:pPr>
                  <w:r>
                    <w:rPr>
                      <w:rFonts w:ascii="Arial" w:eastAsia="Arial" w:hAnsi="Arial"/>
                      <w:color w:val="000000"/>
                      <w:sz w:val="14"/>
                    </w:rPr>
                    <w:t>JN 43/2020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88C93" w14:textId="77777777" w:rsidR="0030393A" w:rsidRDefault="009226E1">
                  <w:pPr>
                    <w:spacing w:after="0" w:line="240" w:lineRule="auto"/>
                  </w:pPr>
                  <w:r>
                    <w:rPr>
                      <w:rFonts w:ascii="Arial" w:eastAsia="Arial" w:hAnsi="Arial"/>
                      <w:color w:val="000000"/>
                      <w:sz w:val="14"/>
                    </w:rPr>
                    <w:t>SERVIS I POPRAVAK TRAKTORA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5D61E" w14:textId="77777777" w:rsidR="0030393A" w:rsidRDefault="009226E1">
                  <w:pPr>
                    <w:spacing w:after="0" w:line="240" w:lineRule="auto"/>
                    <w:jc w:val="center"/>
                  </w:pPr>
                  <w:r>
                    <w:rPr>
                      <w:rFonts w:ascii="Arial" w:eastAsia="Arial" w:hAnsi="Arial"/>
                      <w:color w:val="000000"/>
                      <w:sz w:val="14"/>
                    </w:rPr>
                    <w:t>16810000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41A42"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03C41"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46122" w14:textId="77777777" w:rsidR="0030393A" w:rsidRDefault="009226E1">
                  <w:pPr>
                    <w:spacing w:after="0" w:line="240" w:lineRule="auto"/>
                  </w:pPr>
                  <w:r>
                    <w:rPr>
                      <w:rFonts w:ascii="Arial" w:eastAsia="Arial" w:hAnsi="Arial"/>
                      <w:color w:val="000000"/>
                      <w:sz w:val="14"/>
                    </w:rPr>
                    <w:t>AGRO -TIM - obrt za servis poljoprivredne mehanizacije 26117685995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F0ED2"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87458" w14:textId="77777777" w:rsidR="0030393A" w:rsidRDefault="009226E1">
                  <w:pPr>
                    <w:spacing w:after="0" w:line="240" w:lineRule="auto"/>
                    <w:jc w:val="center"/>
                  </w:pPr>
                  <w:r>
                    <w:rPr>
                      <w:rFonts w:ascii="Arial" w:eastAsia="Arial" w:hAnsi="Arial"/>
                      <w:color w:val="000000"/>
                      <w:sz w:val="14"/>
                    </w:rPr>
                    <w:t>30.03.2020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42D95" w14:textId="77777777" w:rsidR="0030393A" w:rsidRDefault="009226E1">
                  <w:pPr>
                    <w:spacing w:after="0" w:line="240" w:lineRule="auto"/>
                    <w:jc w:val="center"/>
                  </w:pPr>
                  <w:r>
                    <w:rPr>
                      <w:rFonts w:ascii="Arial" w:eastAsia="Arial" w:hAnsi="Arial"/>
                      <w:color w:val="000000"/>
                      <w:sz w:val="14"/>
                    </w:rPr>
                    <w:t>N 72/2020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59043" w14:textId="77777777" w:rsidR="0030393A" w:rsidRDefault="009226E1">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C19BB" w14:textId="77777777" w:rsidR="0030393A" w:rsidRDefault="009226E1">
                  <w:pPr>
                    <w:spacing w:after="0" w:line="240" w:lineRule="auto"/>
                    <w:jc w:val="right"/>
                  </w:pPr>
                  <w:r>
                    <w:rPr>
                      <w:rFonts w:ascii="Arial" w:eastAsia="Arial" w:hAnsi="Arial"/>
                      <w:color w:val="000000"/>
                      <w:sz w:val="14"/>
                    </w:rPr>
                    <w:t>23.079,31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3E809" w14:textId="77777777" w:rsidR="0030393A" w:rsidRDefault="009226E1">
                  <w:pPr>
                    <w:spacing w:after="0" w:line="240" w:lineRule="auto"/>
                    <w:jc w:val="right"/>
                  </w:pPr>
                  <w:r>
                    <w:rPr>
                      <w:rFonts w:ascii="Arial" w:eastAsia="Arial" w:hAnsi="Arial"/>
                      <w:color w:val="000000"/>
                      <w:sz w:val="14"/>
                    </w:rPr>
                    <w:t>5.769,83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97797" w14:textId="77777777" w:rsidR="0030393A" w:rsidRDefault="009226E1">
                  <w:pPr>
                    <w:spacing w:after="0" w:line="240" w:lineRule="auto"/>
                    <w:jc w:val="right"/>
                  </w:pPr>
                  <w:r>
                    <w:rPr>
                      <w:rFonts w:ascii="Arial" w:eastAsia="Arial" w:hAnsi="Arial"/>
                      <w:color w:val="000000"/>
                      <w:sz w:val="14"/>
                    </w:rPr>
                    <w:t>28.849,14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D98EC"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070FF"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BC99F"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28A4B"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01531"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9F09C" w14:textId="77777777" w:rsidR="0030393A" w:rsidRDefault="009226E1">
                  <w:pPr>
                    <w:spacing w:after="0" w:line="240" w:lineRule="auto"/>
                    <w:jc w:val="center"/>
                  </w:pPr>
                  <w:r>
                    <w:rPr>
                      <w:rFonts w:ascii="Arial" w:eastAsia="Arial" w:hAnsi="Arial"/>
                      <w:color w:val="000000"/>
                      <w:sz w:val="14"/>
                    </w:rPr>
                    <w:t>30.06.2020</w:t>
                  </w:r>
                </w:p>
              </w:tc>
            </w:tr>
            <w:tr w:rsidR="0030393A" w14:paraId="227F5BD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257C7" w14:textId="77777777" w:rsidR="0030393A" w:rsidRDefault="009226E1">
                  <w:pPr>
                    <w:spacing w:after="0" w:line="240" w:lineRule="auto"/>
                  </w:pPr>
                  <w:r>
                    <w:rPr>
                      <w:rFonts w:ascii="Arial" w:eastAsia="Arial" w:hAnsi="Arial"/>
                      <w:color w:val="000000"/>
                      <w:sz w:val="14"/>
                    </w:rPr>
                    <w:t>JN 44/2020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E33CC" w14:textId="77777777" w:rsidR="0030393A" w:rsidRDefault="009226E1">
                  <w:pPr>
                    <w:spacing w:after="0" w:line="240" w:lineRule="auto"/>
                  </w:pPr>
                  <w:r>
                    <w:rPr>
                      <w:rFonts w:ascii="Arial" w:eastAsia="Arial" w:hAnsi="Arial"/>
                      <w:color w:val="000000"/>
                      <w:sz w:val="14"/>
                    </w:rPr>
                    <w:t>GLAVNI PROJEKT RASVJETE EDUKATIVNO-PJEŠAČKE STAZE U BEBRINI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61664" w14:textId="77777777" w:rsidR="0030393A" w:rsidRDefault="009226E1">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5C8C6"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45AF3"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20267" w14:textId="77777777" w:rsidR="0030393A" w:rsidRDefault="009226E1">
                  <w:pPr>
                    <w:spacing w:after="0" w:line="240" w:lineRule="auto"/>
                  </w:pPr>
                  <w:r>
                    <w:rPr>
                      <w:rFonts w:ascii="Arial" w:eastAsia="Arial" w:hAnsi="Arial"/>
                      <w:color w:val="000000"/>
                      <w:sz w:val="14"/>
                    </w:rPr>
                    <w:t>MEP INŽENJERING d.o.o. 34553978404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3195D"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0C6A7" w14:textId="77777777" w:rsidR="0030393A" w:rsidRDefault="009226E1">
                  <w:pPr>
                    <w:spacing w:after="0" w:line="240" w:lineRule="auto"/>
                    <w:jc w:val="center"/>
                  </w:pPr>
                  <w:r>
                    <w:rPr>
                      <w:rFonts w:ascii="Arial" w:eastAsia="Arial" w:hAnsi="Arial"/>
                      <w:color w:val="000000"/>
                      <w:sz w:val="14"/>
                    </w:rPr>
                    <w:t>31.03.2020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9B2F" w14:textId="77777777" w:rsidR="0030393A" w:rsidRDefault="009226E1">
                  <w:pPr>
                    <w:spacing w:after="0" w:line="240" w:lineRule="auto"/>
                    <w:jc w:val="center"/>
                  </w:pPr>
                  <w:r>
                    <w:rPr>
                      <w:rFonts w:ascii="Arial" w:eastAsia="Arial" w:hAnsi="Arial"/>
                      <w:color w:val="000000"/>
                      <w:sz w:val="14"/>
                    </w:rPr>
                    <w:t>N 76/2020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B1B7C"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A53D7" w14:textId="77777777" w:rsidR="0030393A" w:rsidRDefault="009226E1">
                  <w:pPr>
                    <w:spacing w:after="0" w:line="240" w:lineRule="auto"/>
                    <w:jc w:val="right"/>
                  </w:pPr>
                  <w:r>
                    <w:rPr>
                      <w:rFonts w:ascii="Arial" w:eastAsia="Arial" w:hAnsi="Arial"/>
                      <w:color w:val="000000"/>
                      <w:sz w:val="14"/>
                    </w:rPr>
                    <w:t>22.500,00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F393E" w14:textId="77777777" w:rsidR="0030393A" w:rsidRDefault="009226E1">
                  <w:pPr>
                    <w:spacing w:after="0" w:line="240" w:lineRule="auto"/>
                    <w:jc w:val="right"/>
                  </w:pPr>
                  <w:r>
                    <w:rPr>
                      <w:rFonts w:ascii="Arial" w:eastAsia="Arial" w:hAnsi="Arial"/>
                      <w:color w:val="000000"/>
                      <w:sz w:val="14"/>
                    </w:rPr>
                    <w:t>5.625,00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3ED12" w14:textId="77777777" w:rsidR="0030393A" w:rsidRDefault="009226E1">
                  <w:pPr>
                    <w:spacing w:after="0" w:line="240" w:lineRule="auto"/>
                    <w:jc w:val="right"/>
                  </w:pPr>
                  <w:r>
                    <w:rPr>
                      <w:rFonts w:ascii="Arial" w:eastAsia="Arial" w:hAnsi="Arial"/>
                      <w:color w:val="000000"/>
                      <w:sz w:val="14"/>
                    </w:rPr>
                    <w:t>28.125,00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A9473"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DA924"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E87BF"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A70AB"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13880"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13AF3" w14:textId="77777777" w:rsidR="0030393A" w:rsidRDefault="009226E1">
                  <w:pPr>
                    <w:spacing w:after="0" w:line="240" w:lineRule="auto"/>
                    <w:jc w:val="center"/>
                  </w:pPr>
                  <w:r>
                    <w:rPr>
                      <w:rFonts w:ascii="Arial" w:eastAsia="Arial" w:hAnsi="Arial"/>
                      <w:color w:val="000000"/>
                      <w:sz w:val="14"/>
                    </w:rPr>
                    <w:t>30.06.2020</w:t>
                  </w:r>
                </w:p>
              </w:tc>
            </w:tr>
            <w:tr w:rsidR="0030393A" w14:paraId="3FA8B0E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204BF" w14:textId="77777777" w:rsidR="0030393A" w:rsidRDefault="009226E1">
                  <w:pPr>
                    <w:spacing w:after="0" w:line="240" w:lineRule="auto"/>
                  </w:pPr>
                  <w:r>
                    <w:rPr>
                      <w:rFonts w:ascii="Arial" w:eastAsia="Arial" w:hAnsi="Arial"/>
                      <w:color w:val="000000"/>
                      <w:sz w:val="14"/>
                    </w:rPr>
                    <w:t>MN 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C01F" w14:textId="77777777" w:rsidR="0030393A" w:rsidRDefault="009226E1">
                  <w:pPr>
                    <w:spacing w:after="0" w:line="240" w:lineRule="auto"/>
                  </w:pPr>
                  <w:r>
                    <w:rPr>
                      <w:rFonts w:ascii="Arial" w:eastAsia="Arial" w:hAnsi="Arial"/>
                      <w:color w:val="000000"/>
                      <w:sz w:val="14"/>
                    </w:rPr>
                    <w:t>Rekonstrukcija i opremanje građevine javne i društvene namjene i pomoćne građevine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32998" w14:textId="77777777" w:rsidR="0030393A" w:rsidRDefault="009226E1">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F9F3D" w14:textId="77777777" w:rsidR="0030393A" w:rsidRDefault="009226E1">
                  <w:pPr>
                    <w:spacing w:after="0" w:line="240" w:lineRule="auto"/>
                  </w:pPr>
                  <w:r>
                    <w:rPr>
                      <w:rFonts w:ascii="Arial" w:eastAsia="Arial" w:hAnsi="Arial"/>
                      <w:color w:val="000000"/>
                      <w:sz w:val="14"/>
                    </w:rPr>
                    <w:t>2020/S 0F3-0023155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CAAAB" w14:textId="77777777" w:rsidR="0030393A" w:rsidRDefault="009226E1">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C5536" w14:textId="77777777" w:rsidR="0030393A" w:rsidRDefault="009226E1">
                  <w:pPr>
                    <w:spacing w:after="0" w:line="240" w:lineRule="auto"/>
                  </w:pPr>
                  <w:r>
                    <w:rPr>
                      <w:rFonts w:ascii="Arial" w:eastAsia="Arial" w:hAnsi="Arial"/>
                      <w:color w:val="000000"/>
                      <w:sz w:val="14"/>
                    </w:rPr>
                    <w:t>Vukojević gradnja d.o.o. 15737775574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DD274"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A42D" w14:textId="77777777" w:rsidR="0030393A" w:rsidRDefault="009226E1">
                  <w:pPr>
                    <w:spacing w:after="0" w:line="240" w:lineRule="auto"/>
                    <w:jc w:val="center"/>
                  </w:pPr>
                  <w:r>
                    <w:rPr>
                      <w:rFonts w:ascii="Arial" w:eastAsia="Arial" w:hAnsi="Arial"/>
                      <w:color w:val="000000"/>
                      <w:sz w:val="14"/>
                    </w:rPr>
                    <w:t>19.06.2020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A2BBD" w14:textId="77777777" w:rsidR="0030393A" w:rsidRDefault="009226E1">
                  <w:pPr>
                    <w:spacing w:after="0" w:line="240" w:lineRule="auto"/>
                    <w:jc w:val="center"/>
                  </w:pPr>
                  <w:r>
                    <w:rPr>
                      <w:rFonts w:ascii="Arial" w:eastAsia="Arial" w:hAnsi="Arial"/>
                      <w:color w:val="000000"/>
                      <w:sz w:val="14"/>
                    </w:rPr>
                    <w:t>360-01/19-01/19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CBFE2" w14:textId="77777777" w:rsidR="0030393A" w:rsidRDefault="009226E1">
                  <w:pPr>
                    <w:spacing w:after="0" w:line="240" w:lineRule="auto"/>
                  </w:pPr>
                  <w:r>
                    <w:rPr>
                      <w:rFonts w:ascii="Arial" w:eastAsia="Arial" w:hAnsi="Arial"/>
                      <w:color w:val="000000"/>
                      <w:sz w:val="14"/>
                    </w:rPr>
                    <w:t>18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A3337" w14:textId="77777777" w:rsidR="0030393A" w:rsidRDefault="009226E1">
                  <w:pPr>
                    <w:spacing w:after="0" w:line="240" w:lineRule="auto"/>
                    <w:jc w:val="right"/>
                  </w:pPr>
                  <w:r>
                    <w:rPr>
                      <w:rFonts w:ascii="Arial" w:eastAsia="Arial" w:hAnsi="Arial"/>
                      <w:color w:val="000000"/>
                      <w:sz w:val="14"/>
                    </w:rPr>
                    <w:t>3.290.018,50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BB765" w14:textId="77777777" w:rsidR="0030393A" w:rsidRDefault="009226E1">
                  <w:pPr>
                    <w:spacing w:after="0" w:line="240" w:lineRule="auto"/>
                    <w:jc w:val="right"/>
                  </w:pPr>
                  <w:r>
                    <w:rPr>
                      <w:rFonts w:ascii="Arial" w:eastAsia="Arial" w:hAnsi="Arial"/>
                      <w:color w:val="000000"/>
                      <w:sz w:val="14"/>
                    </w:rPr>
                    <w:t>822.504,63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859E" w14:textId="77777777" w:rsidR="0030393A" w:rsidRDefault="009226E1">
                  <w:pPr>
                    <w:spacing w:after="0" w:line="240" w:lineRule="auto"/>
                    <w:jc w:val="right"/>
                  </w:pPr>
                  <w:r>
                    <w:rPr>
                      <w:rFonts w:ascii="Arial" w:eastAsia="Arial" w:hAnsi="Arial"/>
                      <w:color w:val="000000"/>
                      <w:sz w:val="14"/>
                    </w:rPr>
                    <w:t>4.112.523,13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DD5C4"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921B"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7B760"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2C619"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6A052"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151B8" w14:textId="77777777" w:rsidR="0030393A" w:rsidRDefault="009226E1">
                  <w:pPr>
                    <w:spacing w:after="0" w:line="240" w:lineRule="auto"/>
                    <w:jc w:val="center"/>
                  </w:pPr>
                  <w:r>
                    <w:rPr>
                      <w:rFonts w:ascii="Arial" w:eastAsia="Arial" w:hAnsi="Arial"/>
                      <w:color w:val="000000"/>
                      <w:sz w:val="14"/>
                    </w:rPr>
                    <w:t>24.06.2020</w:t>
                  </w:r>
                </w:p>
              </w:tc>
            </w:tr>
            <w:tr w:rsidR="0030393A" w14:paraId="11B91FD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82699" w14:textId="77777777" w:rsidR="0030393A" w:rsidRDefault="009226E1">
                  <w:pPr>
                    <w:spacing w:after="0" w:line="240" w:lineRule="auto"/>
                  </w:pPr>
                  <w:r>
                    <w:rPr>
                      <w:rFonts w:ascii="Arial" w:eastAsia="Arial" w:hAnsi="Arial"/>
                      <w:color w:val="000000"/>
                      <w:sz w:val="14"/>
                    </w:rPr>
                    <w:t>JN 36/2020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DA5C1" w14:textId="77777777" w:rsidR="0030393A" w:rsidRDefault="009226E1">
                  <w:pPr>
                    <w:spacing w:after="0" w:line="240" w:lineRule="auto"/>
                  </w:pPr>
                  <w:r>
                    <w:rPr>
                      <w:rFonts w:ascii="Arial" w:eastAsia="Arial" w:hAnsi="Arial"/>
                      <w:color w:val="000000"/>
                      <w:sz w:val="14"/>
                    </w:rPr>
                    <w:t>USLUGE VANJSKOG KONZULTANTA ZA PROVEDBU POSTUPKA NABAVE RADOVA ŠUMSKE CESTE III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CC5B7" w14:textId="77777777" w:rsidR="0030393A" w:rsidRDefault="009226E1">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9C6D5"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DD2E9"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12650" w14:textId="77777777" w:rsidR="0030393A" w:rsidRDefault="009226E1">
                  <w:pPr>
                    <w:spacing w:after="0" w:line="240" w:lineRule="auto"/>
                  </w:pPr>
                  <w:r>
                    <w:rPr>
                      <w:rFonts w:ascii="Arial" w:eastAsia="Arial" w:hAnsi="Arial"/>
                      <w:color w:val="000000"/>
                      <w:sz w:val="14"/>
                    </w:rPr>
                    <w:t>INCEPTUM, obrt za savjetovanje 12664464568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79399"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0178" w14:textId="77777777" w:rsidR="0030393A" w:rsidRDefault="009226E1">
                  <w:pPr>
                    <w:spacing w:after="0" w:line="240" w:lineRule="auto"/>
                    <w:jc w:val="center"/>
                  </w:pPr>
                  <w:r>
                    <w:rPr>
                      <w:rFonts w:ascii="Arial" w:eastAsia="Arial" w:hAnsi="Arial"/>
                      <w:color w:val="000000"/>
                      <w:sz w:val="14"/>
                    </w:rPr>
                    <w:t>30.04.2020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0480" w14:textId="77777777" w:rsidR="0030393A" w:rsidRDefault="009226E1">
                  <w:pPr>
                    <w:spacing w:after="0" w:line="240" w:lineRule="auto"/>
                    <w:jc w:val="center"/>
                  </w:pPr>
                  <w:r>
                    <w:rPr>
                      <w:rFonts w:ascii="Arial" w:eastAsia="Arial" w:hAnsi="Arial"/>
                      <w:color w:val="000000"/>
                      <w:sz w:val="14"/>
                    </w:rPr>
                    <w:t>N 86/2020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08D46"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88A0C" w14:textId="77777777" w:rsidR="0030393A" w:rsidRDefault="009226E1">
                  <w:pPr>
                    <w:spacing w:after="0" w:line="240" w:lineRule="auto"/>
                    <w:jc w:val="right"/>
                  </w:pPr>
                  <w:r>
                    <w:rPr>
                      <w:rFonts w:ascii="Arial" w:eastAsia="Arial" w:hAnsi="Arial"/>
                      <w:color w:val="000000"/>
                      <w:sz w:val="14"/>
                    </w:rPr>
                    <w:t>54.000,00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4E379" w14:textId="77777777" w:rsidR="0030393A" w:rsidRDefault="009226E1">
                  <w:pPr>
                    <w:spacing w:after="0" w:line="240" w:lineRule="auto"/>
                    <w:jc w:val="right"/>
                  </w:pPr>
                  <w:r>
                    <w:rPr>
                      <w:rFonts w:ascii="Arial" w:eastAsia="Arial" w:hAnsi="Arial"/>
                      <w:color w:val="000000"/>
                      <w:sz w:val="14"/>
                    </w:rPr>
                    <w:t>13.500,00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6F34" w14:textId="77777777" w:rsidR="0030393A" w:rsidRDefault="009226E1">
                  <w:pPr>
                    <w:spacing w:after="0" w:line="240" w:lineRule="auto"/>
                    <w:jc w:val="right"/>
                  </w:pPr>
                  <w:r>
                    <w:rPr>
                      <w:rFonts w:ascii="Arial" w:eastAsia="Arial" w:hAnsi="Arial"/>
                      <w:color w:val="000000"/>
                      <w:sz w:val="14"/>
                    </w:rPr>
                    <w:t>67.500,00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1D3FD"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E704C"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6CFDB"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0B988"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A805B"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AF6C1" w14:textId="77777777" w:rsidR="0030393A" w:rsidRDefault="009226E1">
                  <w:pPr>
                    <w:spacing w:after="0" w:line="240" w:lineRule="auto"/>
                    <w:jc w:val="center"/>
                  </w:pPr>
                  <w:r>
                    <w:rPr>
                      <w:rFonts w:ascii="Arial" w:eastAsia="Arial" w:hAnsi="Arial"/>
                      <w:color w:val="000000"/>
                      <w:sz w:val="14"/>
                    </w:rPr>
                    <w:t>30.06.2020</w:t>
                  </w:r>
                </w:p>
              </w:tc>
            </w:tr>
            <w:tr w:rsidR="0030393A" w14:paraId="3F3BBC0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7006E" w14:textId="77777777" w:rsidR="0030393A" w:rsidRDefault="009226E1">
                  <w:pPr>
                    <w:spacing w:after="0" w:line="240" w:lineRule="auto"/>
                  </w:pPr>
                  <w:r>
                    <w:rPr>
                      <w:rFonts w:ascii="Arial" w:eastAsia="Arial" w:hAnsi="Arial"/>
                      <w:color w:val="000000"/>
                      <w:sz w:val="14"/>
                    </w:rPr>
                    <w:t>JN 38/2020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82B77" w14:textId="77777777" w:rsidR="0030393A" w:rsidRDefault="009226E1">
                  <w:pPr>
                    <w:spacing w:after="0" w:line="240" w:lineRule="auto"/>
                  </w:pPr>
                  <w:proofErr w:type="spellStart"/>
                  <w:r>
                    <w:rPr>
                      <w:rFonts w:ascii="Arial" w:eastAsia="Arial" w:hAnsi="Arial"/>
                      <w:color w:val="000000"/>
                      <w:sz w:val="14"/>
                    </w:rPr>
                    <w:t>iZRADA</w:t>
                  </w:r>
                  <w:proofErr w:type="spellEnd"/>
                  <w:r>
                    <w:rPr>
                      <w:rFonts w:ascii="Arial" w:eastAsia="Arial" w:hAnsi="Arial"/>
                      <w:color w:val="000000"/>
                      <w:sz w:val="14"/>
                    </w:rPr>
                    <w:t xml:space="preserve"> NATJEČAJNE </w:t>
                  </w:r>
                  <w:r>
                    <w:rPr>
                      <w:rFonts w:ascii="Arial" w:eastAsia="Arial" w:hAnsi="Arial"/>
                      <w:color w:val="000000"/>
                      <w:sz w:val="14"/>
                    </w:rPr>
                    <w:lastRenderedPageBreak/>
                    <w:t>DOKUMENTACIJE ZA DAVANJE U ZAKUP POLJOPRIVREDNOG ZEMLJIŠTA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85437" w14:textId="77777777" w:rsidR="0030393A" w:rsidRDefault="009226E1">
                  <w:pPr>
                    <w:spacing w:after="0" w:line="240" w:lineRule="auto"/>
                    <w:jc w:val="center"/>
                  </w:pPr>
                  <w:r>
                    <w:rPr>
                      <w:rFonts w:ascii="Arial" w:eastAsia="Arial" w:hAnsi="Arial"/>
                      <w:color w:val="000000"/>
                      <w:sz w:val="14"/>
                    </w:rPr>
                    <w:lastRenderedPageBreak/>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38F9C"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0E0B" w14:textId="77777777" w:rsidR="0030393A" w:rsidRDefault="009226E1">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C8296" w14:textId="77777777" w:rsidR="0030393A" w:rsidRDefault="009226E1">
                  <w:pPr>
                    <w:spacing w:after="0" w:line="240" w:lineRule="auto"/>
                  </w:pPr>
                  <w:r>
                    <w:rPr>
                      <w:rFonts w:ascii="Arial" w:eastAsia="Arial" w:hAnsi="Arial"/>
                      <w:color w:val="000000"/>
                      <w:sz w:val="14"/>
                    </w:rPr>
                    <w:lastRenderedPageBreak/>
                    <w:t xml:space="preserve">WILDCRO d.o.o. </w:t>
                  </w:r>
                  <w:r>
                    <w:rPr>
                      <w:rFonts w:ascii="Arial" w:eastAsia="Arial" w:hAnsi="Arial"/>
                      <w:color w:val="000000"/>
                      <w:sz w:val="14"/>
                    </w:rPr>
                    <w:lastRenderedPageBreak/>
                    <w:t>99686298186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A5CA7"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15A4C" w14:textId="77777777" w:rsidR="0030393A" w:rsidRDefault="009226E1">
                  <w:pPr>
                    <w:spacing w:after="0" w:line="240" w:lineRule="auto"/>
                    <w:jc w:val="center"/>
                  </w:pPr>
                  <w:r>
                    <w:rPr>
                      <w:rFonts w:ascii="Arial" w:eastAsia="Arial" w:hAnsi="Arial"/>
                      <w:color w:val="000000"/>
                      <w:sz w:val="14"/>
                    </w:rPr>
                    <w:t>04.05.2020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1DC92" w14:textId="77777777" w:rsidR="0030393A" w:rsidRDefault="009226E1">
                  <w:pPr>
                    <w:spacing w:after="0" w:line="240" w:lineRule="auto"/>
                    <w:jc w:val="center"/>
                  </w:pPr>
                  <w:r>
                    <w:rPr>
                      <w:rFonts w:ascii="Arial" w:eastAsia="Arial" w:hAnsi="Arial"/>
                      <w:color w:val="000000"/>
                      <w:sz w:val="14"/>
                    </w:rPr>
                    <w:t>N 38/2020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810A" w14:textId="77777777" w:rsidR="0030393A" w:rsidRDefault="009226E1">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E38B8" w14:textId="77777777" w:rsidR="0030393A" w:rsidRDefault="009226E1">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2CDC1"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C0F99" w14:textId="77777777" w:rsidR="0030393A" w:rsidRDefault="009226E1">
                  <w:pPr>
                    <w:spacing w:after="0" w:line="240" w:lineRule="auto"/>
                    <w:jc w:val="right"/>
                  </w:pPr>
                  <w:r>
                    <w:rPr>
                      <w:rFonts w:ascii="Arial" w:eastAsia="Arial" w:hAnsi="Arial"/>
                      <w:color w:val="000000"/>
                      <w:sz w:val="14"/>
                    </w:rPr>
                    <w:t>20.000,00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F3A0C"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2B38E"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F1639"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42EB3"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04006"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0C75" w14:textId="77777777" w:rsidR="0030393A" w:rsidRDefault="009226E1">
                  <w:pPr>
                    <w:spacing w:after="0" w:line="240" w:lineRule="auto"/>
                    <w:jc w:val="center"/>
                  </w:pPr>
                  <w:r>
                    <w:rPr>
                      <w:rFonts w:ascii="Arial" w:eastAsia="Arial" w:hAnsi="Arial"/>
                      <w:color w:val="000000"/>
                      <w:sz w:val="14"/>
                    </w:rPr>
                    <w:t>30.06.2020</w:t>
                  </w:r>
                </w:p>
              </w:tc>
            </w:tr>
            <w:tr w:rsidR="0030393A" w14:paraId="5F6112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EBA6" w14:textId="77777777" w:rsidR="0030393A" w:rsidRDefault="009226E1">
                  <w:pPr>
                    <w:spacing w:after="0" w:line="240" w:lineRule="auto"/>
                  </w:pPr>
                  <w:r>
                    <w:rPr>
                      <w:rFonts w:ascii="Arial" w:eastAsia="Arial" w:hAnsi="Arial"/>
                      <w:color w:val="000000"/>
                      <w:sz w:val="14"/>
                    </w:rPr>
                    <w:t>JN 45/2020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5255B" w14:textId="77777777" w:rsidR="0030393A" w:rsidRDefault="009226E1">
                  <w:pPr>
                    <w:spacing w:after="0" w:line="240" w:lineRule="auto"/>
                  </w:pPr>
                  <w:r>
                    <w:rPr>
                      <w:rFonts w:ascii="Arial" w:eastAsia="Arial" w:hAnsi="Arial"/>
                      <w:color w:val="000000"/>
                      <w:sz w:val="14"/>
                    </w:rPr>
                    <w:t xml:space="preserve">IZRADA GLAVNOG PROJEKTA ADRENALINSKA ŠUMA na </w:t>
                  </w:r>
                  <w:proofErr w:type="spellStart"/>
                  <w:r>
                    <w:rPr>
                      <w:rFonts w:ascii="Arial" w:eastAsia="Arial" w:hAnsi="Arial"/>
                      <w:color w:val="000000"/>
                      <w:sz w:val="14"/>
                    </w:rPr>
                    <w:t>k.č</w:t>
                  </w:r>
                  <w:proofErr w:type="spellEnd"/>
                  <w:r>
                    <w:rPr>
                      <w:rFonts w:ascii="Arial" w:eastAsia="Arial" w:hAnsi="Arial"/>
                      <w:color w:val="000000"/>
                      <w:sz w:val="14"/>
                    </w:rPr>
                    <w:t>. 984 i 35/1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FD2F"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BC7EC"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16607"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3E458" w14:textId="77777777" w:rsidR="0030393A" w:rsidRDefault="009226E1">
                  <w:pPr>
                    <w:spacing w:after="0" w:line="240" w:lineRule="auto"/>
                  </w:pPr>
                  <w:proofErr w:type="spellStart"/>
                  <w:r>
                    <w:rPr>
                      <w:rFonts w:ascii="Arial" w:eastAsia="Arial" w:hAnsi="Arial"/>
                      <w:color w:val="000000"/>
                      <w:sz w:val="14"/>
                    </w:rPr>
                    <w:t>Ekoing</w:t>
                  </w:r>
                  <w:proofErr w:type="spellEnd"/>
                  <w:r>
                    <w:rPr>
                      <w:rFonts w:ascii="Arial" w:eastAsia="Arial" w:hAnsi="Arial"/>
                      <w:color w:val="000000"/>
                      <w:sz w:val="14"/>
                    </w:rPr>
                    <w:t xml:space="preserve"> </w:t>
                  </w:r>
                  <w:proofErr w:type="spellStart"/>
                  <w:r>
                    <w:rPr>
                      <w:rFonts w:ascii="Arial" w:eastAsia="Arial" w:hAnsi="Arial"/>
                      <w:color w:val="000000"/>
                      <w:sz w:val="14"/>
                    </w:rPr>
                    <w:t>doo</w:t>
                  </w:r>
                  <w:proofErr w:type="spellEnd"/>
                  <w:r>
                    <w:rPr>
                      <w:rFonts w:ascii="Arial" w:eastAsia="Arial" w:hAnsi="Arial"/>
                      <w:color w:val="000000"/>
                      <w:sz w:val="14"/>
                    </w:rPr>
                    <w:t xml:space="preserve"> 37059070344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C00F3"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D4338" w14:textId="77777777" w:rsidR="0030393A" w:rsidRDefault="009226E1">
                  <w:pPr>
                    <w:spacing w:after="0" w:line="240" w:lineRule="auto"/>
                    <w:jc w:val="center"/>
                  </w:pPr>
                  <w:r>
                    <w:rPr>
                      <w:rFonts w:ascii="Arial" w:eastAsia="Arial" w:hAnsi="Arial"/>
                      <w:color w:val="000000"/>
                      <w:sz w:val="14"/>
                    </w:rPr>
                    <w:t>05.06.2020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8861F" w14:textId="77777777" w:rsidR="0030393A" w:rsidRDefault="009226E1">
                  <w:pPr>
                    <w:spacing w:after="0" w:line="240" w:lineRule="auto"/>
                    <w:jc w:val="center"/>
                  </w:pPr>
                  <w:r>
                    <w:rPr>
                      <w:rFonts w:ascii="Arial" w:eastAsia="Arial" w:hAnsi="Arial"/>
                      <w:color w:val="000000"/>
                      <w:sz w:val="14"/>
                    </w:rPr>
                    <w:t>N 99/2020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37BE" w14:textId="77777777" w:rsidR="0030393A" w:rsidRDefault="009226E1">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3DD3" w14:textId="77777777" w:rsidR="0030393A" w:rsidRDefault="009226E1">
                  <w:pPr>
                    <w:spacing w:after="0" w:line="240" w:lineRule="auto"/>
                    <w:jc w:val="right"/>
                  </w:pPr>
                  <w:r>
                    <w:rPr>
                      <w:rFonts w:ascii="Arial" w:eastAsia="Arial" w:hAnsi="Arial"/>
                      <w:color w:val="000000"/>
                      <w:sz w:val="14"/>
                    </w:rPr>
                    <w:t>28.600,00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9C4A1" w14:textId="77777777" w:rsidR="0030393A" w:rsidRDefault="009226E1">
                  <w:pPr>
                    <w:spacing w:after="0" w:line="240" w:lineRule="auto"/>
                    <w:jc w:val="right"/>
                  </w:pPr>
                  <w:r>
                    <w:rPr>
                      <w:rFonts w:ascii="Arial" w:eastAsia="Arial" w:hAnsi="Arial"/>
                      <w:color w:val="000000"/>
                      <w:sz w:val="14"/>
                    </w:rPr>
                    <w:t>7.150,00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953CA" w14:textId="77777777" w:rsidR="0030393A" w:rsidRDefault="009226E1">
                  <w:pPr>
                    <w:spacing w:after="0" w:line="240" w:lineRule="auto"/>
                    <w:jc w:val="right"/>
                  </w:pPr>
                  <w:r>
                    <w:rPr>
                      <w:rFonts w:ascii="Arial" w:eastAsia="Arial" w:hAnsi="Arial"/>
                      <w:color w:val="000000"/>
                      <w:sz w:val="14"/>
                    </w:rPr>
                    <w:t>35.750,00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5D99"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A208"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BD2AB"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DA1B8"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1E124"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6FEFD" w14:textId="77777777" w:rsidR="0030393A" w:rsidRDefault="009226E1">
                  <w:pPr>
                    <w:spacing w:after="0" w:line="240" w:lineRule="auto"/>
                    <w:jc w:val="center"/>
                  </w:pPr>
                  <w:r>
                    <w:rPr>
                      <w:rFonts w:ascii="Arial" w:eastAsia="Arial" w:hAnsi="Arial"/>
                      <w:color w:val="000000"/>
                      <w:sz w:val="14"/>
                    </w:rPr>
                    <w:t>30.06.2020</w:t>
                  </w:r>
                </w:p>
              </w:tc>
            </w:tr>
            <w:tr w:rsidR="0030393A" w14:paraId="149ABC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8CCE8" w14:textId="77777777" w:rsidR="0030393A" w:rsidRDefault="009226E1">
                  <w:pPr>
                    <w:spacing w:after="0" w:line="240" w:lineRule="auto"/>
                  </w:pPr>
                  <w:r>
                    <w:rPr>
                      <w:rFonts w:ascii="Arial" w:eastAsia="Arial" w:hAnsi="Arial"/>
                      <w:color w:val="000000"/>
                      <w:sz w:val="14"/>
                    </w:rPr>
                    <w:t>JN 39/2020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99782" w14:textId="77777777" w:rsidR="0030393A" w:rsidRDefault="009226E1">
                  <w:pPr>
                    <w:spacing w:after="0" w:line="240" w:lineRule="auto"/>
                  </w:pPr>
                  <w:r>
                    <w:rPr>
                      <w:rFonts w:ascii="Arial" w:eastAsia="Arial" w:hAnsi="Arial"/>
                      <w:color w:val="000000"/>
                      <w:sz w:val="14"/>
                    </w:rPr>
                    <w:t xml:space="preserve">IZRADA IDEJNOG PROJEKTA I PLANA ZA PROMATRAČNICU LACUS </w:t>
                  </w:r>
                  <w:proofErr w:type="spellStart"/>
                  <w:r>
                    <w:rPr>
                      <w:rFonts w:ascii="Arial" w:eastAsia="Arial" w:hAnsi="Arial"/>
                      <w:color w:val="000000"/>
                      <w:sz w:val="14"/>
                    </w:rPr>
                    <w:t>k.č</w:t>
                  </w:r>
                  <w:proofErr w:type="spellEnd"/>
                  <w:r>
                    <w:rPr>
                      <w:rFonts w:ascii="Arial" w:eastAsia="Arial" w:hAnsi="Arial"/>
                      <w:color w:val="000000"/>
                      <w:sz w:val="14"/>
                    </w:rPr>
                    <w:t xml:space="preserve">. 105 </w:t>
                  </w:r>
                  <w:proofErr w:type="spellStart"/>
                  <w:r>
                    <w:rPr>
                      <w:rFonts w:ascii="Arial" w:eastAsia="Arial" w:hAnsi="Arial"/>
                      <w:color w:val="000000"/>
                      <w:sz w:val="14"/>
                    </w:rPr>
                    <w:t>Stupnički</w:t>
                  </w:r>
                  <w:proofErr w:type="spellEnd"/>
                  <w:r>
                    <w:rPr>
                      <w:rFonts w:ascii="Arial" w:eastAsia="Arial" w:hAnsi="Arial"/>
                      <w:color w:val="000000"/>
                      <w:sz w:val="14"/>
                    </w:rPr>
                    <w:t xml:space="preserve"> Kuti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604AF"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E78BA"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A5887"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0E89"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148ED"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79DEA" w14:textId="77777777" w:rsidR="0030393A" w:rsidRDefault="009226E1">
                  <w:pPr>
                    <w:spacing w:after="0" w:line="240" w:lineRule="auto"/>
                    <w:jc w:val="center"/>
                  </w:pPr>
                  <w:r>
                    <w:rPr>
                      <w:rFonts w:ascii="Arial" w:eastAsia="Arial" w:hAnsi="Arial"/>
                      <w:color w:val="000000"/>
                      <w:sz w:val="14"/>
                    </w:rPr>
                    <w:t>02.06.2020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1F08D" w14:textId="77777777" w:rsidR="0030393A" w:rsidRDefault="009226E1">
                  <w:pPr>
                    <w:spacing w:after="0" w:line="240" w:lineRule="auto"/>
                    <w:jc w:val="center"/>
                  </w:pPr>
                  <w:r>
                    <w:rPr>
                      <w:rFonts w:ascii="Arial" w:eastAsia="Arial" w:hAnsi="Arial"/>
                      <w:color w:val="000000"/>
                      <w:sz w:val="14"/>
                    </w:rPr>
                    <w:t>N 100/2020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62333"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10411" w14:textId="77777777" w:rsidR="0030393A" w:rsidRDefault="009226E1">
                  <w:pPr>
                    <w:spacing w:after="0" w:line="240" w:lineRule="auto"/>
                    <w:jc w:val="right"/>
                  </w:pPr>
                  <w:r>
                    <w:rPr>
                      <w:rFonts w:ascii="Arial" w:eastAsia="Arial" w:hAnsi="Arial"/>
                      <w:color w:val="000000"/>
                      <w:sz w:val="14"/>
                    </w:rPr>
                    <w:t>39.000,00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5BDEB" w14:textId="77777777" w:rsidR="0030393A" w:rsidRDefault="009226E1">
                  <w:pPr>
                    <w:spacing w:after="0" w:line="240" w:lineRule="auto"/>
                    <w:jc w:val="right"/>
                  </w:pPr>
                  <w:r>
                    <w:rPr>
                      <w:rFonts w:ascii="Arial" w:eastAsia="Arial" w:hAnsi="Arial"/>
                      <w:color w:val="000000"/>
                      <w:sz w:val="14"/>
                    </w:rPr>
                    <w:t>9.750,00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3C4A1" w14:textId="77777777" w:rsidR="0030393A" w:rsidRDefault="009226E1">
                  <w:pPr>
                    <w:spacing w:after="0" w:line="240" w:lineRule="auto"/>
                    <w:jc w:val="right"/>
                  </w:pPr>
                  <w:r>
                    <w:rPr>
                      <w:rFonts w:ascii="Arial" w:eastAsia="Arial" w:hAnsi="Arial"/>
                      <w:color w:val="000000"/>
                      <w:sz w:val="14"/>
                    </w:rPr>
                    <w:t>48.750,00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B0951"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11E12"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B9AD6"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FFF26"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C34EF"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7B6C0" w14:textId="77777777" w:rsidR="0030393A" w:rsidRDefault="009226E1">
                  <w:pPr>
                    <w:spacing w:after="0" w:line="240" w:lineRule="auto"/>
                    <w:jc w:val="center"/>
                  </w:pPr>
                  <w:r>
                    <w:rPr>
                      <w:rFonts w:ascii="Arial" w:eastAsia="Arial" w:hAnsi="Arial"/>
                      <w:color w:val="000000"/>
                      <w:sz w:val="14"/>
                    </w:rPr>
                    <w:t>30.06.2020</w:t>
                  </w:r>
                </w:p>
              </w:tc>
            </w:tr>
            <w:tr w:rsidR="0030393A" w14:paraId="781B930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A1D9A" w14:textId="77777777" w:rsidR="0030393A" w:rsidRDefault="009226E1">
                  <w:pPr>
                    <w:spacing w:after="0" w:line="240" w:lineRule="auto"/>
                  </w:pPr>
                  <w:r>
                    <w:rPr>
                      <w:rFonts w:ascii="Arial" w:eastAsia="Arial" w:hAnsi="Arial"/>
                      <w:color w:val="000000"/>
                      <w:sz w:val="14"/>
                    </w:rPr>
                    <w:t>JN 40/2020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E452F" w14:textId="77777777" w:rsidR="0030393A" w:rsidRDefault="009226E1">
                  <w:pPr>
                    <w:spacing w:after="0" w:line="240" w:lineRule="auto"/>
                  </w:pPr>
                  <w:r>
                    <w:rPr>
                      <w:rFonts w:ascii="Arial" w:eastAsia="Arial" w:hAnsi="Arial"/>
                      <w:color w:val="000000"/>
                      <w:sz w:val="14"/>
                    </w:rPr>
                    <w:t xml:space="preserve">IZRADA IDEJNOG PROJEKTA I PLANA PARK FILIUS na </w:t>
                  </w:r>
                  <w:proofErr w:type="spellStart"/>
                  <w:r>
                    <w:rPr>
                      <w:rFonts w:ascii="Arial" w:eastAsia="Arial" w:hAnsi="Arial"/>
                      <w:color w:val="000000"/>
                      <w:sz w:val="14"/>
                    </w:rPr>
                    <w:t>k.č</w:t>
                  </w:r>
                  <w:proofErr w:type="spellEnd"/>
                  <w:r>
                    <w:rPr>
                      <w:rFonts w:ascii="Arial" w:eastAsia="Arial" w:hAnsi="Arial"/>
                      <w:color w:val="000000"/>
                      <w:sz w:val="14"/>
                    </w:rPr>
                    <w:t>. 756 u k.o. Šumeće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0E44E"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36212"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62F4B"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139AC"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E44C4"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0DF67" w14:textId="77777777" w:rsidR="0030393A" w:rsidRDefault="009226E1">
                  <w:pPr>
                    <w:spacing w:after="0" w:line="240" w:lineRule="auto"/>
                    <w:jc w:val="center"/>
                  </w:pPr>
                  <w:r>
                    <w:rPr>
                      <w:rFonts w:ascii="Arial" w:eastAsia="Arial" w:hAnsi="Arial"/>
                      <w:color w:val="000000"/>
                      <w:sz w:val="14"/>
                    </w:rPr>
                    <w:t>02.06.2020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6834" w14:textId="77777777" w:rsidR="0030393A" w:rsidRDefault="009226E1">
                  <w:pPr>
                    <w:spacing w:after="0" w:line="240" w:lineRule="auto"/>
                    <w:jc w:val="center"/>
                  </w:pPr>
                  <w:r>
                    <w:rPr>
                      <w:rFonts w:ascii="Arial" w:eastAsia="Arial" w:hAnsi="Arial"/>
                      <w:color w:val="000000"/>
                      <w:sz w:val="14"/>
                    </w:rPr>
                    <w:t>N 101/2020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8169"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26FEA" w14:textId="77777777" w:rsidR="0030393A" w:rsidRDefault="009226E1">
                  <w:pPr>
                    <w:spacing w:after="0" w:line="240" w:lineRule="auto"/>
                    <w:jc w:val="right"/>
                  </w:pPr>
                  <w:r>
                    <w:rPr>
                      <w:rFonts w:ascii="Arial" w:eastAsia="Arial" w:hAnsi="Arial"/>
                      <w:color w:val="000000"/>
                      <w:sz w:val="14"/>
                    </w:rPr>
                    <w:t>39.000,00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C2486" w14:textId="77777777" w:rsidR="0030393A" w:rsidRDefault="009226E1">
                  <w:pPr>
                    <w:spacing w:after="0" w:line="240" w:lineRule="auto"/>
                    <w:jc w:val="right"/>
                  </w:pPr>
                  <w:r>
                    <w:rPr>
                      <w:rFonts w:ascii="Arial" w:eastAsia="Arial" w:hAnsi="Arial"/>
                      <w:color w:val="000000"/>
                      <w:sz w:val="14"/>
                    </w:rPr>
                    <w:t>9.750,00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1EB38" w14:textId="77777777" w:rsidR="0030393A" w:rsidRDefault="009226E1">
                  <w:pPr>
                    <w:spacing w:after="0" w:line="240" w:lineRule="auto"/>
                    <w:jc w:val="right"/>
                  </w:pPr>
                  <w:r>
                    <w:rPr>
                      <w:rFonts w:ascii="Arial" w:eastAsia="Arial" w:hAnsi="Arial"/>
                      <w:color w:val="000000"/>
                      <w:sz w:val="14"/>
                    </w:rPr>
                    <w:t>48.750,00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98236"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5144E"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8C123"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47FC"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47A85"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D106A" w14:textId="77777777" w:rsidR="0030393A" w:rsidRDefault="009226E1">
                  <w:pPr>
                    <w:spacing w:after="0" w:line="240" w:lineRule="auto"/>
                    <w:jc w:val="center"/>
                  </w:pPr>
                  <w:r>
                    <w:rPr>
                      <w:rFonts w:ascii="Arial" w:eastAsia="Arial" w:hAnsi="Arial"/>
                      <w:color w:val="000000"/>
                      <w:sz w:val="14"/>
                    </w:rPr>
                    <w:t>30.06.2020</w:t>
                  </w:r>
                </w:p>
              </w:tc>
            </w:tr>
            <w:tr w:rsidR="0030393A" w14:paraId="0319E49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3D87E" w14:textId="77777777" w:rsidR="0030393A" w:rsidRDefault="009226E1">
                  <w:pPr>
                    <w:spacing w:after="0" w:line="240" w:lineRule="auto"/>
                  </w:pPr>
                  <w:r>
                    <w:rPr>
                      <w:rFonts w:ascii="Arial" w:eastAsia="Arial" w:hAnsi="Arial"/>
                      <w:color w:val="000000"/>
                      <w:sz w:val="14"/>
                    </w:rPr>
                    <w:t>JN 41/2020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54419" w14:textId="77777777" w:rsidR="0030393A" w:rsidRDefault="009226E1">
                  <w:pPr>
                    <w:spacing w:after="0" w:line="240" w:lineRule="auto"/>
                  </w:pPr>
                  <w:r>
                    <w:rPr>
                      <w:rFonts w:ascii="Arial" w:eastAsia="Arial" w:hAnsi="Arial"/>
                      <w:color w:val="000000"/>
                      <w:sz w:val="14"/>
                    </w:rPr>
                    <w:t xml:space="preserve">IZRADA IDEJNOG PROJEKTA I PLANA ZA TENATSKO-EDUKATIVNI PARK </w:t>
                  </w:r>
                  <w:proofErr w:type="spellStart"/>
                  <w:r>
                    <w:rPr>
                      <w:rFonts w:ascii="Arial" w:eastAsia="Arial" w:hAnsi="Arial"/>
                      <w:color w:val="000000"/>
                      <w:sz w:val="14"/>
                    </w:rPr>
                    <w:t>k.č</w:t>
                  </w:r>
                  <w:proofErr w:type="spellEnd"/>
                  <w:r>
                    <w:rPr>
                      <w:rFonts w:ascii="Arial" w:eastAsia="Arial" w:hAnsi="Arial"/>
                      <w:color w:val="000000"/>
                      <w:sz w:val="14"/>
                    </w:rPr>
                    <w:t xml:space="preserve">. 105 </w:t>
                  </w:r>
                  <w:proofErr w:type="spellStart"/>
                  <w:r>
                    <w:rPr>
                      <w:rFonts w:ascii="Arial" w:eastAsia="Arial" w:hAnsi="Arial"/>
                      <w:color w:val="000000"/>
                      <w:sz w:val="14"/>
                    </w:rPr>
                    <w:t>Stupnički</w:t>
                  </w:r>
                  <w:proofErr w:type="spellEnd"/>
                  <w:r>
                    <w:rPr>
                      <w:rFonts w:ascii="Arial" w:eastAsia="Arial" w:hAnsi="Arial"/>
                      <w:color w:val="000000"/>
                      <w:sz w:val="14"/>
                    </w:rPr>
                    <w:t xml:space="preserve"> Kuti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24342"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AFC18"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5D246"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0B20D"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B88D9"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DA481" w14:textId="77777777" w:rsidR="0030393A" w:rsidRDefault="009226E1">
                  <w:pPr>
                    <w:spacing w:after="0" w:line="240" w:lineRule="auto"/>
                    <w:jc w:val="center"/>
                  </w:pPr>
                  <w:r>
                    <w:rPr>
                      <w:rFonts w:ascii="Arial" w:eastAsia="Arial" w:hAnsi="Arial"/>
                      <w:color w:val="000000"/>
                      <w:sz w:val="14"/>
                    </w:rPr>
                    <w:t>02.06.2020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CC121" w14:textId="77777777" w:rsidR="0030393A" w:rsidRDefault="009226E1">
                  <w:pPr>
                    <w:spacing w:after="0" w:line="240" w:lineRule="auto"/>
                    <w:jc w:val="center"/>
                  </w:pPr>
                  <w:r>
                    <w:rPr>
                      <w:rFonts w:ascii="Arial" w:eastAsia="Arial" w:hAnsi="Arial"/>
                      <w:color w:val="000000"/>
                      <w:sz w:val="14"/>
                    </w:rPr>
                    <w:t>N 102/2020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9FEC8"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018CC" w14:textId="77777777" w:rsidR="0030393A" w:rsidRDefault="009226E1">
                  <w:pPr>
                    <w:spacing w:after="0" w:line="240" w:lineRule="auto"/>
                    <w:jc w:val="right"/>
                  </w:pPr>
                  <w:r>
                    <w:rPr>
                      <w:rFonts w:ascii="Arial" w:eastAsia="Arial" w:hAnsi="Arial"/>
                      <w:color w:val="000000"/>
                      <w:sz w:val="14"/>
                    </w:rPr>
                    <w:t>39.000,00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4114B" w14:textId="77777777" w:rsidR="0030393A" w:rsidRDefault="009226E1">
                  <w:pPr>
                    <w:spacing w:after="0" w:line="240" w:lineRule="auto"/>
                    <w:jc w:val="right"/>
                  </w:pPr>
                  <w:r>
                    <w:rPr>
                      <w:rFonts w:ascii="Arial" w:eastAsia="Arial" w:hAnsi="Arial"/>
                      <w:color w:val="000000"/>
                      <w:sz w:val="14"/>
                    </w:rPr>
                    <w:t>9.750,00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83327" w14:textId="77777777" w:rsidR="0030393A" w:rsidRDefault="009226E1">
                  <w:pPr>
                    <w:spacing w:after="0" w:line="240" w:lineRule="auto"/>
                    <w:jc w:val="right"/>
                  </w:pPr>
                  <w:r>
                    <w:rPr>
                      <w:rFonts w:ascii="Arial" w:eastAsia="Arial" w:hAnsi="Arial"/>
                      <w:color w:val="000000"/>
                      <w:sz w:val="14"/>
                    </w:rPr>
                    <w:t>48.750,00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F2EE5"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6C4DB"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AF234"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A9D44"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01485"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EB7D" w14:textId="77777777" w:rsidR="0030393A" w:rsidRDefault="009226E1">
                  <w:pPr>
                    <w:spacing w:after="0" w:line="240" w:lineRule="auto"/>
                    <w:jc w:val="center"/>
                  </w:pPr>
                  <w:r>
                    <w:rPr>
                      <w:rFonts w:ascii="Arial" w:eastAsia="Arial" w:hAnsi="Arial"/>
                      <w:color w:val="000000"/>
                      <w:sz w:val="14"/>
                    </w:rPr>
                    <w:t>30.06.2020</w:t>
                  </w:r>
                </w:p>
              </w:tc>
            </w:tr>
            <w:tr w:rsidR="0030393A" w14:paraId="1B76844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47F4" w14:textId="77777777" w:rsidR="0030393A" w:rsidRDefault="009226E1">
                  <w:pPr>
                    <w:spacing w:after="0" w:line="240" w:lineRule="auto"/>
                  </w:pPr>
                  <w:r>
                    <w:rPr>
                      <w:rFonts w:ascii="Arial" w:eastAsia="Arial" w:hAnsi="Arial"/>
                      <w:color w:val="000000"/>
                      <w:sz w:val="14"/>
                    </w:rPr>
                    <w:t>JN 13/2020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C1FFA" w14:textId="77777777" w:rsidR="0030393A" w:rsidRDefault="009226E1">
                  <w:pPr>
                    <w:spacing w:after="0" w:line="240" w:lineRule="auto"/>
                  </w:pPr>
                  <w:r>
                    <w:rPr>
                      <w:rFonts w:ascii="Arial" w:eastAsia="Arial" w:hAnsi="Arial"/>
                      <w:color w:val="000000"/>
                      <w:sz w:val="14"/>
                    </w:rPr>
                    <w:t>USLUGE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39D79" w14:textId="77777777" w:rsidR="0030393A" w:rsidRDefault="009226E1">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D1B20"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6713E"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33076" w14:textId="77777777" w:rsidR="0030393A" w:rsidRDefault="009226E1">
                  <w:pPr>
                    <w:spacing w:after="0" w:line="240" w:lineRule="auto"/>
                  </w:pPr>
                  <w:r>
                    <w:rPr>
                      <w:rFonts w:ascii="Arial" w:eastAsia="Arial" w:hAnsi="Arial"/>
                      <w:color w:val="000000"/>
                      <w:sz w:val="14"/>
                    </w:rPr>
                    <w:t>ECO ENERGY 09236432156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71003"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E015B" w14:textId="77777777" w:rsidR="0030393A" w:rsidRDefault="009226E1">
                  <w:pPr>
                    <w:spacing w:after="0" w:line="240" w:lineRule="auto"/>
                    <w:jc w:val="center"/>
                  </w:pPr>
                  <w:r>
                    <w:rPr>
                      <w:rFonts w:ascii="Arial" w:eastAsia="Arial" w:hAnsi="Arial"/>
                      <w:color w:val="000000"/>
                      <w:sz w:val="14"/>
                    </w:rPr>
                    <w:t>29.05.2020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D7B9" w14:textId="77777777" w:rsidR="0030393A" w:rsidRDefault="009226E1">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EC1FA"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71A2" w14:textId="77777777" w:rsidR="0030393A" w:rsidRDefault="009226E1">
                  <w:pPr>
                    <w:spacing w:after="0" w:line="240" w:lineRule="auto"/>
                    <w:jc w:val="right"/>
                  </w:pPr>
                  <w:r>
                    <w:rPr>
                      <w:rFonts w:ascii="Arial" w:eastAsia="Arial" w:hAnsi="Arial"/>
                      <w:color w:val="000000"/>
                      <w:sz w:val="14"/>
                    </w:rPr>
                    <w:t>59.995,00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1737" w14:textId="77777777" w:rsidR="0030393A" w:rsidRDefault="009226E1">
                  <w:pPr>
                    <w:spacing w:after="0" w:line="240" w:lineRule="auto"/>
                    <w:jc w:val="right"/>
                  </w:pPr>
                  <w:r>
                    <w:rPr>
                      <w:rFonts w:ascii="Arial" w:eastAsia="Arial" w:hAnsi="Arial"/>
                      <w:color w:val="000000"/>
                      <w:sz w:val="14"/>
                    </w:rPr>
                    <w:t>14.998,75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F57C6" w14:textId="77777777" w:rsidR="0030393A" w:rsidRDefault="009226E1">
                  <w:pPr>
                    <w:spacing w:after="0" w:line="240" w:lineRule="auto"/>
                    <w:jc w:val="right"/>
                  </w:pPr>
                  <w:r>
                    <w:rPr>
                      <w:rFonts w:ascii="Arial" w:eastAsia="Arial" w:hAnsi="Arial"/>
                      <w:color w:val="000000"/>
                      <w:sz w:val="14"/>
                    </w:rPr>
                    <w:t>74.993,75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719A5"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FB584"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37C58"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0B52"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D09FB"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496B5" w14:textId="77777777" w:rsidR="0030393A" w:rsidRDefault="009226E1">
                  <w:pPr>
                    <w:spacing w:after="0" w:line="240" w:lineRule="auto"/>
                    <w:jc w:val="center"/>
                  </w:pPr>
                  <w:r>
                    <w:rPr>
                      <w:rFonts w:ascii="Arial" w:eastAsia="Arial" w:hAnsi="Arial"/>
                      <w:color w:val="000000"/>
                      <w:sz w:val="14"/>
                    </w:rPr>
                    <w:t>30.06.2020</w:t>
                  </w:r>
                </w:p>
              </w:tc>
            </w:tr>
            <w:tr w:rsidR="0030393A" w14:paraId="421BD06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C9E09" w14:textId="77777777" w:rsidR="0030393A" w:rsidRDefault="009226E1">
                  <w:pPr>
                    <w:spacing w:after="0" w:line="240" w:lineRule="auto"/>
                  </w:pPr>
                  <w:r>
                    <w:rPr>
                      <w:rFonts w:ascii="Arial" w:eastAsia="Arial" w:hAnsi="Arial"/>
                      <w:color w:val="000000"/>
                      <w:sz w:val="14"/>
                    </w:rPr>
                    <w:t>JN 14/2020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792BD" w14:textId="77777777" w:rsidR="0030393A" w:rsidRDefault="009226E1">
                  <w:pPr>
                    <w:spacing w:after="0" w:line="240" w:lineRule="auto"/>
                  </w:pPr>
                  <w:r>
                    <w:rPr>
                      <w:rFonts w:ascii="Arial" w:eastAsia="Arial" w:hAnsi="Arial"/>
                      <w:color w:val="000000"/>
                      <w:sz w:val="14"/>
                    </w:rPr>
                    <w:t>USLUGE DEZINSEKCIJE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43D6" w14:textId="77777777" w:rsidR="0030393A" w:rsidRDefault="009226E1">
                  <w:pPr>
                    <w:spacing w:after="0" w:line="240" w:lineRule="auto"/>
                    <w:jc w:val="center"/>
                  </w:pPr>
                  <w:r>
                    <w:rPr>
                      <w:rFonts w:ascii="Arial" w:eastAsia="Arial" w:hAnsi="Arial"/>
                      <w:color w:val="000000"/>
                      <w:sz w:val="14"/>
                    </w:rPr>
                    <w:t>90922000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84728"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E77E9"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B1032" w14:textId="77777777" w:rsidR="0030393A" w:rsidRDefault="009226E1">
                  <w:pPr>
                    <w:spacing w:after="0" w:line="240" w:lineRule="auto"/>
                  </w:pPr>
                  <w:r>
                    <w:rPr>
                      <w:rFonts w:ascii="Arial" w:eastAsia="Arial" w:hAnsi="Arial"/>
                      <w:color w:val="000000"/>
                      <w:sz w:val="14"/>
                    </w:rPr>
                    <w:t>ECO ENERGY 09236432156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90D07"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AE98" w14:textId="77777777" w:rsidR="0030393A" w:rsidRDefault="009226E1">
                  <w:pPr>
                    <w:spacing w:after="0" w:line="240" w:lineRule="auto"/>
                    <w:jc w:val="center"/>
                  </w:pPr>
                  <w:r>
                    <w:rPr>
                      <w:rFonts w:ascii="Arial" w:eastAsia="Arial" w:hAnsi="Arial"/>
                      <w:color w:val="000000"/>
                      <w:sz w:val="14"/>
                    </w:rPr>
                    <w:t>29.05.2020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7CA06" w14:textId="77777777" w:rsidR="0030393A" w:rsidRDefault="009226E1">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E02A0"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781AC" w14:textId="77777777" w:rsidR="0030393A" w:rsidRDefault="009226E1">
                  <w:pPr>
                    <w:spacing w:after="0" w:line="240" w:lineRule="auto"/>
                    <w:jc w:val="right"/>
                  </w:pPr>
                  <w:r>
                    <w:rPr>
                      <w:rFonts w:ascii="Arial" w:eastAsia="Arial" w:hAnsi="Arial"/>
                      <w:color w:val="000000"/>
                      <w:sz w:val="14"/>
                    </w:rPr>
                    <w:t>54.691,00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6A39C" w14:textId="77777777" w:rsidR="0030393A" w:rsidRDefault="009226E1">
                  <w:pPr>
                    <w:spacing w:after="0" w:line="240" w:lineRule="auto"/>
                    <w:jc w:val="right"/>
                  </w:pPr>
                  <w:r>
                    <w:rPr>
                      <w:rFonts w:ascii="Arial" w:eastAsia="Arial" w:hAnsi="Arial"/>
                      <w:color w:val="000000"/>
                      <w:sz w:val="14"/>
                    </w:rPr>
                    <w:t>13.672,75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F88E3" w14:textId="77777777" w:rsidR="0030393A" w:rsidRDefault="009226E1">
                  <w:pPr>
                    <w:spacing w:after="0" w:line="240" w:lineRule="auto"/>
                    <w:jc w:val="right"/>
                  </w:pPr>
                  <w:r>
                    <w:rPr>
                      <w:rFonts w:ascii="Arial" w:eastAsia="Arial" w:hAnsi="Arial"/>
                      <w:color w:val="000000"/>
                      <w:sz w:val="14"/>
                    </w:rPr>
                    <w:t>68.363,75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357E9"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71C3"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94A2B"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EFEB5"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E2A3E"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740C0" w14:textId="77777777" w:rsidR="0030393A" w:rsidRDefault="009226E1">
                  <w:pPr>
                    <w:spacing w:after="0" w:line="240" w:lineRule="auto"/>
                    <w:jc w:val="center"/>
                  </w:pPr>
                  <w:r>
                    <w:rPr>
                      <w:rFonts w:ascii="Arial" w:eastAsia="Arial" w:hAnsi="Arial"/>
                      <w:color w:val="000000"/>
                      <w:sz w:val="14"/>
                    </w:rPr>
                    <w:t>30.06.2020</w:t>
                  </w:r>
                </w:p>
              </w:tc>
            </w:tr>
            <w:tr w:rsidR="0030393A" w14:paraId="0B89AB8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EFC8" w14:textId="77777777" w:rsidR="0030393A" w:rsidRDefault="009226E1">
                  <w:pPr>
                    <w:spacing w:after="0" w:line="240" w:lineRule="auto"/>
                  </w:pPr>
                  <w:r>
                    <w:rPr>
                      <w:rFonts w:ascii="Arial" w:eastAsia="Arial" w:hAnsi="Arial"/>
                      <w:color w:val="000000"/>
                      <w:sz w:val="14"/>
                    </w:rPr>
                    <w:t>MN 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9DA1" w14:textId="77777777" w:rsidR="0030393A" w:rsidRDefault="009226E1">
                  <w:pPr>
                    <w:spacing w:after="0" w:line="240" w:lineRule="auto"/>
                  </w:pPr>
                  <w:r>
                    <w:rPr>
                      <w:rFonts w:ascii="Arial" w:eastAsia="Arial" w:hAnsi="Arial"/>
                      <w:color w:val="000000"/>
                      <w:sz w:val="14"/>
                    </w:rPr>
                    <w:t>RADOVI NA REKONSTRUKCIJI DVA (2) TRAKTORSKA PUTA U ŠUMSKE 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7F864" w14:textId="77777777" w:rsidR="0030393A" w:rsidRDefault="009226E1">
                  <w:pPr>
                    <w:spacing w:after="0" w:line="240" w:lineRule="auto"/>
                    <w:jc w:val="center"/>
                  </w:pPr>
                  <w:r>
                    <w:rPr>
                      <w:rFonts w:ascii="Arial" w:eastAsia="Arial" w:hAnsi="Arial"/>
                      <w:color w:val="000000"/>
                      <w:sz w:val="14"/>
                    </w:rPr>
                    <w:t>45233226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D211" w14:textId="77777777" w:rsidR="0030393A" w:rsidRDefault="009226E1">
                  <w:pPr>
                    <w:spacing w:after="0" w:line="240" w:lineRule="auto"/>
                  </w:pPr>
                  <w:r>
                    <w:rPr>
                      <w:rFonts w:ascii="Arial" w:eastAsia="Arial" w:hAnsi="Arial"/>
                      <w:color w:val="000000"/>
                      <w:sz w:val="14"/>
                    </w:rPr>
                    <w:t>2020/S 0F3-0041440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7C9CA" w14:textId="77777777" w:rsidR="0030393A" w:rsidRDefault="009226E1">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52EB7"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DDE59"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7DB31" w14:textId="77777777" w:rsidR="0030393A" w:rsidRDefault="009226E1">
                  <w:pPr>
                    <w:spacing w:after="0" w:line="240" w:lineRule="auto"/>
                    <w:jc w:val="center"/>
                  </w:pPr>
                  <w:r>
                    <w:rPr>
                      <w:rFonts w:ascii="Arial" w:eastAsia="Arial" w:hAnsi="Arial"/>
                      <w:color w:val="000000"/>
                      <w:sz w:val="14"/>
                    </w:rPr>
                    <w:t>27.10.2020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0BEFD" w14:textId="77777777" w:rsidR="0030393A" w:rsidRDefault="009226E1">
                  <w:pPr>
                    <w:spacing w:after="0" w:line="240" w:lineRule="auto"/>
                    <w:jc w:val="center"/>
                  </w:pPr>
                  <w:r>
                    <w:rPr>
                      <w:rFonts w:ascii="Arial" w:eastAsia="Arial" w:hAnsi="Arial"/>
                      <w:color w:val="000000"/>
                      <w:sz w:val="14"/>
                    </w:rPr>
                    <w:t>Ugovor o izvođenju radova na rekonstrukciji dva (2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BE819" w14:textId="77777777" w:rsidR="0030393A" w:rsidRDefault="009226E1">
                  <w:pPr>
                    <w:spacing w:after="0" w:line="240" w:lineRule="auto"/>
                  </w:pPr>
                  <w:r>
                    <w:rPr>
                      <w:rFonts w:ascii="Arial" w:eastAsia="Arial" w:hAnsi="Arial"/>
                      <w:color w:val="000000"/>
                      <w:sz w:val="14"/>
                    </w:rPr>
                    <w:t>Deset (10) mjeseci (ili 300 dana) od dana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3C80C" w14:textId="77777777" w:rsidR="0030393A" w:rsidRDefault="009226E1">
                  <w:pPr>
                    <w:spacing w:after="0" w:line="240" w:lineRule="auto"/>
                    <w:jc w:val="right"/>
                  </w:pPr>
                  <w:r>
                    <w:rPr>
                      <w:rFonts w:ascii="Arial" w:eastAsia="Arial" w:hAnsi="Arial"/>
                      <w:color w:val="000000"/>
                      <w:sz w:val="14"/>
                    </w:rPr>
                    <w:t>4.369.996,92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E3A58" w14:textId="77777777" w:rsidR="0030393A" w:rsidRDefault="009226E1">
                  <w:pPr>
                    <w:spacing w:after="0" w:line="240" w:lineRule="auto"/>
                    <w:jc w:val="right"/>
                  </w:pPr>
                  <w:r>
                    <w:rPr>
                      <w:rFonts w:ascii="Arial" w:eastAsia="Arial" w:hAnsi="Arial"/>
                      <w:color w:val="000000"/>
                      <w:sz w:val="14"/>
                    </w:rPr>
                    <w:t>1.092.499,23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10E78" w14:textId="77777777" w:rsidR="0030393A" w:rsidRDefault="009226E1">
                  <w:pPr>
                    <w:spacing w:after="0" w:line="240" w:lineRule="auto"/>
                    <w:jc w:val="right"/>
                  </w:pPr>
                  <w:r>
                    <w:rPr>
                      <w:rFonts w:ascii="Arial" w:eastAsia="Arial" w:hAnsi="Arial"/>
                      <w:color w:val="000000"/>
                      <w:sz w:val="14"/>
                    </w:rPr>
                    <w:t>5.462.496,15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4FCE3"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694DC"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9BA9F"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96BF6"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F7C22"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9EDEE" w14:textId="77777777" w:rsidR="0030393A" w:rsidRDefault="009226E1">
                  <w:pPr>
                    <w:spacing w:after="0" w:line="240" w:lineRule="auto"/>
                    <w:jc w:val="center"/>
                  </w:pPr>
                  <w:r>
                    <w:rPr>
                      <w:rFonts w:ascii="Arial" w:eastAsia="Arial" w:hAnsi="Arial"/>
                      <w:color w:val="000000"/>
                      <w:sz w:val="14"/>
                    </w:rPr>
                    <w:t>17.11.2020</w:t>
                  </w:r>
                </w:p>
              </w:tc>
            </w:tr>
            <w:tr w:rsidR="0030393A" w14:paraId="4F414F7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68C13" w14:textId="77777777" w:rsidR="0030393A" w:rsidRDefault="009226E1">
                  <w:pPr>
                    <w:spacing w:after="0" w:line="240" w:lineRule="auto"/>
                  </w:pPr>
                  <w:r>
                    <w:rPr>
                      <w:rFonts w:ascii="Arial" w:eastAsia="Arial" w:hAnsi="Arial"/>
                      <w:color w:val="000000"/>
                      <w:sz w:val="14"/>
                    </w:rPr>
                    <w:t>MN 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87E8F" w14:textId="77777777" w:rsidR="0030393A" w:rsidRDefault="009226E1">
                  <w:pPr>
                    <w:spacing w:after="0" w:line="240" w:lineRule="auto"/>
                  </w:pPr>
                  <w:r>
                    <w:rPr>
                      <w:rFonts w:ascii="Arial" w:eastAsia="Arial" w:hAnsi="Arial"/>
                      <w:color w:val="000000"/>
                      <w:sz w:val="14"/>
                    </w:rPr>
                    <w:t>Rekonstrukcija i opremanje građevine javne i društvene namjene i pomoćne građevine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BFCA1" w14:textId="77777777" w:rsidR="0030393A" w:rsidRDefault="009226E1">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78DAB" w14:textId="77777777" w:rsidR="0030393A" w:rsidRDefault="009226E1">
                  <w:pPr>
                    <w:spacing w:after="0" w:line="240" w:lineRule="auto"/>
                  </w:pPr>
                  <w:r>
                    <w:rPr>
                      <w:rFonts w:ascii="Arial" w:eastAsia="Arial" w:hAnsi="Arial"/>
                      <w:color w:val="000000"/>
                      <w:sz w:val="14"/>
                    </w:rPr>
                    <w:t>2020/S 0F3-0041447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C983" w14:textId="77777777" w:rsidR="0030393A" w:rsidRDefault="009226E1">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921E"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72F1C"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73770" w14:textId="77777777" w:rsidR="0030393A" w:rsidRDefault="009226E1">
                  <w:pPr>
                    <w:spacing w:after="0" w:line="240" w:lineRule="auto"/>
                    <w:jc w:val="center"/>
                  </w:pPr>
                  <w:r>
                    <w:rPr>
                      <w:rFonts w:ascii="Arial" w:eastAsia="Arial" w:hAnsi="Arial"/>
                      <w:color w:val="000000"/>
                      <w:sz w:val="14"/>
                    </w:rPr>
                    <w:t>27.10.2020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69DAE" w14:textId="77777777" w:rsidR="0030393A" w:rsidRDefault="009226E1">
                  <w:pPr>
                    <w:spacing w:after="0" w:line="240" w:lineRule="auto"/>
                    <w:jc w:val="center"/>
                  </w:pPr>
                  <w:r>
                    <w:rPr>
                      <w:rFonts w:ascii="Arial" w:eastAsia="Arial" w:hAnsi="Arial"/>
                      <w:color w:val="000000"/>
                      <w:sz w:val="14"/>
                    </w:rPr>
                    <w:t>Ugovor o izvođenju radova na rekonstrukciji i opre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BD575" w14:textId="77777777" w:rsidR="0030393A" w:rsidRDefault="009226E1">
                  <w:pPr>
                    <w:spacing w:after="0" w:line="240" w:lineRule="auto"/>
                  </w:pPr>
                  <w:r>
                    <w:rPr>
                      <w:rFonts w:ascii="Arial" w:eastAsia="Arial" w:hAnsi="Arial"/>
                      <w:color w:val="000000"/>
                      <w:sz w:val="14"/>
                    </w:rPr>
                    <w:t>18 mjeseci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8BAA7" w14:textId="77777777" w:rsidR="0030393A" w:rsidRDefault="009226E1">
                  <w:pPr>
                    <w:spacing w:after="0" w:line="240" w:lineRule="auto"/>
                    <w:jc w:val="right"/>
                  </w:pPr>
                  <w:r>
                    <w:rPr>
                      <w:rFonts w:ascii="Arial" w:eastAsia="Arial" w:hAnsi="Arial"/>
                      <w:color w:val="000000"/>
                      <w:sz w:val="14"/>
                    </w:rPr>
                    <w:t>3.877.095,00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D67A4" w14:textId="77777777" w:rsidR="0030393A" w:rsidRDefault="009226E1">
                  <w:pPr>
                    <w:spacing w:after="0" w:line="240" w:lineRule="auto"/>
                    <w:jc w:val="right"/>
                  </w:pPr>
                  <w:r>
                    <w:rPr>
                      <w:rFonts w:ascii="Arial" w:eastAsia="Arial" w:hAnsi="Arial"/>
                      <w:color w:val="000000"/>
                      <w:sz w:val="14"/>
                    </w:rPr>
                    <w:t>969.273,75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E9A7" w14:textId="77777777" w:rsidR="0030393A" w:rsidRDefault="009226E1">
                  <w:pPr>
                    <w:spacing w:after="0" w:line="240" w:lineRule="auto"/>
                    <w:jc w:val="right"/>
                  </w:pPr>
                  <w:r>
                    <w:rPr>
                      <w:rFonts w:ascii="Arial" w:eastAsia="Arial" w:hAnsi="Arial"/>
                      <w:color w:val="000000"/>
                      <w:sz w:val="14"/>
                    </w:rPr>
                    <w:t>4.846.368,75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974CC"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29ABD"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71C53"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689EC"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6008B"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FBE39" w14:textId="77777777" w:rsidR="0030393A" w:rsidRDefault="009226E1">
                  <w:pPr>
                    <w:spacing w:after="0" w:line="240" w:lineRule="auto"/>
                    <w:jc w:val="center"/>
                  </w:pPr>
                  <w:r>
                    <w:rPr>
                      <w:rFonts w:ascii="Arial" w:eastAsia="Arial" w:hAnsi="Arial"/>
                      <w:color w:val="000000"/>
                      <w:sz w:val="14"/>
                    </w:rPr>
                    <w:t>17.11.2020</w:t>
                  </w:r>
                </w:p>
              </w:tc>
            </w:tr>
            <w:tr w:rsidR="0030393A" w14:paraId="546EDCA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39D38" w14:textId="77777777" w:rsidR="0030393A" w:rsidRDefault="009226E1">
                  <w:pPr>
                    <w:spacing w:after="0" w:line="240" w:lineRule="auto"/>
                  </w:pPr>
                  <w:r>
                    <w:rPr>
                      <w:rFonts w:ascii="Arial" w:eastAsia="Arial" w:hAnsi="Arial"/>
                      <w:color w:val="000000"/>
                      <w:sz w:val="14"/>
                    </w:rPr>
                    <w:t>MN 47/2020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3E45" w14:textId="77777777" w:rsidR="0030393A" w:rsidRDefault="009226E1">
                  <w:pPr>
                    <w:spacing w:after="0" w:line="240" w:lineRule="auto"/>
                  </w:pPr>
                  <w:r>
                    <w:rPr>
                      <w:rFonts w:ascii="Arial" w:eastAsia="Arial" w:hAnsi="Arial"/>
                      <w:color w:val="000000"/>
                      <w:sz w:val="14"/>
                    </w:rPr>
                    <w:t>Radovi na uspostavi i uređenju edukativno-pješačke staze i ostale manje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89723" w14:textId="77777777" w:rsidR="0030393A" w:rsidRDefault="009226E1">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AEACB" w14:textId="77777777" w:rsidR="0030393A" w:rsidRDefault="009226E1">
                  <w:pPr>
                    <w:spacing w:after="0" w:line="240" w:lineRule="auto"/>
                  </w:pPr>
                  <w:r>
                    <w:rPr>
                      <w:rFonts w:ascii="Arial" w:eastAsia="Arial" w:hAnsi="Arial"/>
                      <w:color w:val="000000"/>
                      <w:sz w:val="14"/>
                    </w:rPr>
                    <w:t>2020/S 0F3-0042605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E0F64" w14:textId="77777777" w:rsidR="0030393A" w:rsidRDefault="009226E1">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3828" w14:textId="77777777" w:rsidR="0030393A" w:rsidRDefault="009226E1">
                  <w:pPr>
                    <w:spacing w:after="0" w:line="240" w:lineRule="auto"/>
                  </w:pPr>
                  <w:r>
                    <w:rPr>
                      <w:rFonts w:ascii="Arial" w:eastAsia="Arial" w:hAnsi="Arial"/>
                      <w:color w:val="000000"/>
                      <w:sz w:val="14"/>
                    </w:rPr>
                    <w:t xml:space="preserve">ELEKTROINSTALATER MONTER, obrt za usluge, vlasnik Đuka </w:t>
                  </w:r>
                  <w:proofErr w:type="spellStart"/>
                  <w:r>
                    <w:rPr>
                      <w:rFonts w:ascii="Arial" w:eastAsia="Arial" w:hAnsi="Arial"/>
                      <w:color w:val="000000"/>
                      <w:sz w:val="14"/>
                    </w:rPr>
                    <w:t>Safundžić</w:t>
                  </w:r>
                  <w:proofErr w:type="spellEnd"/>
                  <w:r>
                    <w:rPr>
                      <w:rFonts w:ascii="Arial" w:eastAsia="Arial" w:hAnsi="Arial"/>
                      <w:color w:val="000000"/>
                      <w:sz w:val="14"/>
                    </w:rPr>
                    <w:t xml:space="preserve"> 11430843611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445A6"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0D975" w14:textId="77777777" w:rsidR="0030393A" w:rsidRDefault="009226E1">
                  <w:pPr>
                    <w:spacing w:after="0" w:line="240" w:lineRule="auto"/>
                    <w:jc w:val="center"/>
                  </w:pPr>
                  <w:r>
                    <w:rPr>
                      <w:rFonts w:ascii="Arial" w:eastAsia="Arial" w:hAnsi="Arial"/>
                      <w:color w:val="000000"/>
                      <w:sz w:val="14"/>
                    </w:rPr>
                    <w:t>19.11.2020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32369" w14:textId="77777777" w:rsidR="0030393A" w:rsidRDefault="009226E1">
                  <w:pPr>
                    <w:spacing w:after="0" w:line="240" w:lineRule="auto"/>
                    <w:jc w:val="center"/>
                  </w:pPr>
                  <w:r>
                    <w:rPr>
                      <w:rFonts w:ascii="Arial" w:eastAsia="Arial" w:hAnsi="Arial"/>
                      <w:color w:val="000000"/>
                      <w:sz w:val="14"/>
                    </w:rPr>
                    <w:t>Ugovor o izvođenju radova na uspostavi i uređenju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25F0C" w14:textId="77777777" w:rsidR="0030393A" w:rsidRDefault="009226E1">
                  <w:pPr>
                    <w:spacing w:after="0" w:line="240" w:lineRule="auto"/>
                  </w:pPr>
                  <w:r>
                    <w:rPr>
                      <w:rFonts w:ascii="Arial" w:eastAsia="Arial" w:hAnsi="Arial"/>
                      <w:color w:val="000000"/>
                      <w:sz w:val="14"/>
                    </w:rPr>
                    <w:t>Šest (6) mjeseci (ili 180 dana) od dana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4F20E" w14:textId="77777777" w:rsidR="0030393A" w:rsidRDefault="009226E1">
                  <w:pPr>
                    <w:spacing w:after="0" w:line="240" w:lineRule="auto"/>
                    <w:jc w:val="right"/>
                  </w:pPr>
                  <w:r>
                    <w:rPr>
                      <w:rFonts w:ascii="Arial" w:eastAsia="Arial" w:hAnsi="Arial"/>
                      <w:color w:val="000000"/>
                      <w:sz w:val="14"/>
                    </w:rPr>
                    <w:t>539.949,00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6BA62" w14:textId="77777777" w:rsidR="0030393A" w:rsidRDefault="009226E1">
                  <w:pPr>
                    <w:spacing w:after="0" w:line="240" w:lineRule="auto"/>
                    <w:jc w:val="right"/>
                  </w:pPr>
                  <w:r>
                    <w:rPr>
                      <w:rFonts w:ascii="Arial" w:eastAsia="Arial" w:hAnsi="Arial"/>
                      <w:color w:val="000000"/>
                      <w:sz w:val="14"/>
                    </w:rPr>
                    <w:t>134.987,25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1D64" w14:textId="77777777" w:rsidR="0030393A" w:rsidRDefault="009226E1">
                  <w:pPr>
                    <w:spacing w:after="0" w:line="240" w:lineRule="auto"/>
                    <w:jc w:val="right"/>
                  </w:pPr>
                  <w:r>
                    <w:rPr>
                      <w:rFonts w:ascii="Arial" w:eastAsia="Arial" w:hAnsi="Arial"/>
                      <w:color w:val="000000"/>
                      <w:sz w:val="14"/>
                    </w:rPr>
                    <w:t>674.936,25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94C5C"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346C2"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3214"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40C8C"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22430"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30A4D" w14:textId="77777777" w:rsidR="0030393A" w:rsidRDefault="009226E1">
                  <w:pPr>
                    <w:spacing w:after="0" w:line="240" w:lineRule="auto"/>
                    <w:jc w:val="center"/>
                  </w:pPr>
                  <w:r>
                    <w:rPr>
                      <w:rFonts w:ascii="Arial" w:eastAsia="Arial" w:hAnsi="Arial"/>
                      <w:color w:val="000000"/>
                      <w:sz w:val="14"/>
                    </w:rPr>
                    <w:t>27.11.2020</w:t>
                  </w:r>
                </w:p>
              </w:tc>
            </w:tr>
            <w:tr w:rsidR="0030393A" w14:paraId="4C710C5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4B53C" w14:textId="77777777" w:rsidR="0030393A" w:rsidRDefault="009226E1">
                  <w:pPr>
                    <w:spacing w:after="0" w:line="240" w:lineRule="auto"/>
                  </w:pPr>
                  <w:r>
                    <w:rPr>
                      <w:rFonts w:ascii="Arial" w:eastAsia="Arial" w:hAnsi="Arial"/>
                      <w:color w:val="000000"/>
                      <w:sz w:val="14"/>
                    </w:rPr>
                    <w:t>MN 48/2020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99737" w14:textId="77777777" w:rsidR="0030393A" w:rsidRDefault="009226E1">
                  <w:pPr>
                    <w:spacing w:after="0" w:line="240" w:lineRule="auto"/>
                  </w:pPr>
                  <w:r>
                    <w:rPr>
                      <w:rFonts w:ascii="Arial" w:eastAsia="Arial" w:hAnsi="Arial"/>
                      <w:color w:val="000000"/>
                      <w:sz w:val="14"/>
                    </w:rPr>
                    <w:t>Radovi na uspostavi i uređenju šumske učionice i ostale manje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AD958" w14:textId="77777777" w:rsidR="0030393A" w:rsidRDefault="009226E1">
                  <w:pPr>
                    <w:spacing w:after="0" w:line="240" w:lineRule="auto"/>
                    <w:jc w:val="center"/>
                  </w:pPr>
                  <w:r>
                    <w:rPr>
                      <w:rFonts w:ascii="Arial" w:eastAsia="Arial" w:hAnsi="Arial"/>
                      <w:color w:val="000000"/>
                      <w:sz w:val="14"/>
                    </w:rPr>
                    <w:t>45212120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0DFEF" w14:textId="77777777" w:rsidR="0030393A" w:rsidRDefault="009226E1">
                  <w:pPr>
                    <w:spacing w:after="0" w:line="240" w:lineRule="auto"/>
                  </w:pPr>
                  <w:r>
                    <w:rPr>
                      <w:rFonts w:ascii="Arial" w:eastAsia="Arial" w:hAnsi="Arial"/>
                      <w:color w:val="000000"/>
                      <w:sz w:val="14"/>
                    </w:rPr>
                    <w:t>2020/S 0F3-0042607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BA670" w14:textId="77777777" w:rsidR="0030393A" w:rsidRDefault="009226E1">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CC0E8"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17EE6"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3477" w14:textId="77777777" w:rsidR="0030393A" w:rsidRDefault="009226E1">
                  <w:pPr>
                    <w:spacing w:after="0" w:line="240" w:lineRule="auto"/>
                    <w:jc w:val="center"/>
                  </w:pPr>
                  <w:r>
                    <w:rPr>
                      <w:rFonts w:ascii="Arial" w:eastAsia="Arial" w:hAnsi="Arial"/>
                      <w:color w:val="000000"/>
                      <w:sz w:val="14"/>
                    </w:rPr>
                    <w:t>19.11.2020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F9D2F" w14:textId="77777777" w:rsidR="0030393A" w:rsidRDefault="009226E1">
                  <w:pPr>
                    <w:spacing w:after="0" w:line="240" w:lineRule="auto"/>
                    <w:jc w:val="center"/>
                  </w:pPr>
                  <w:r>
                    <w:rPr>
                      <w:rFonts w:ascii="Arial" w:eastAsia="Arial" w:hAnsi="Arial"/>
                      <w:color w:val="000000"/>
                      <w:sz w:val="14"/>
                    </w:rPr>
                    <w:t>Ugovor o izvođenju radova na uspostavi i uređenju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DF9C2" w14:textId="77777777" w:rsidR="0030393A" w:rsidRDefault="009226E1">
                  <w:pPr>
                    <w:spacing w:after="0" w:line="240" w:lineRule="auto"/>
                  </w:pPr>
                  <w:r>
                    <w:rPr>
                      <w:rFonts w:ascii="Arial" w:eastAsia="Arial" w:hAnsi="Arial"/>
                      <w:color w:val="000000"/>
                      <w:sz w:val="14"/>
                    </w:rPr>
                    <w:t>Šest (6) mjeseci ili (180) dana od dana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3273F" w14:textId="77777777" w:rsidR="0030393A" w:rsidRDefault="009226E1">
                  <w:pPr>
                    <w:spacing w:after="0" w:line="240" w:lineRule="auto"/>
                    <w:jc w:val="right"/>
                  </w:pPr>
                  <w:r>
                    <w:rPr>
                      <w:rFonts w:ascii="Arial" w:eastAsia="Arial" w:hAnsi="Arial"/>
                      <w:color w:val="000000"/>
                      <w:sz w:val="14"/>
                    </w:rPr>
                    <w:t>602.480,00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57653" w14:textId="77777777" w:rsidR="0030393A" w:rsidRDefault="009226E1">
                  <w:pPr>
                    <w:spacing w:after="0" w:line="240" w:lineRule="auto"/>
                    <w:jc w:val="right"/>
                  </w:pPr>
                  <w:r>
                    <w:rPr>
                      <w:rFonts w:ascii="Arial" w:eastAsia="Arial" w:hAnsi="Arial"/>
                      <w:color w:val="000000"/>
                      <w:sz w:val="14"/>
                    </w:rPr>
                    <w:t>150.620,00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94836" w14:textId="77777777" w:rsidR="0030393A" w:rsidRDefault="009226E1">
                  <w:pPr>
                    <w:spacing w:after="0" w:line="240" w:lineRule="auto"/>
                    <w:jc w:val="right"/>
                  </w:pPr>
                  <w:r>
                    <w:rPr>
                      <w:rFonts w:ascii="Arial" w:eastAsia="Arial" w:hAnsi="Arial"/>
                      <w:color w:val="000000"/>
                      <w:sz w:val="14"/>
                    </w:rPr>
                    <w:t>753.100,00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1569" w14:textId="77777777" w:rsidR="0030393A" w:rsidRDefault="0030393A">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63629"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94A5"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B37F0"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DBC4B"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D5560" w14:textId="77777777" w:rsidR="0030393A" w:rsidRDefault="009226E1">
                  <w:pPr>
                    <w:spacing w:after="0" w:line="240" w:lineRule="auto"/>
                    <w:jc w:val="center"/>
                  </w:pPr>
                  <w:r>
                    <w:rPr>
                      <w:rFonts w:ascii="Arial" w:eastAsia="Arial" w:hAnsi="Arial"/>
                      <w:color w:val="000000"/>
                      <w:sz w:val="14"/>
                    </w:rPr>
                    <w:t>27.11.2020</w:t>
                  </w:r>
                </w:p>
              </w:tc>
            </w:tr>
            <w:tr w:rsidR="0030393A" w14:paraId="1A7DED3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E528" w14:textId="77777777" w:rsidR="0030393A" w:rsidRDefault="009226E1">
                  <w:pPr>
                    <w:spacing w:after="0" w:line="240" w:lineRule="auto"/>
                  </w:pPr>
                  <w:r>
                    <w:rPr>
                      <w:rFonts w:ascii="Arial" w:eastAsia="Arial" w:hAnsi="Arial"/>
                      <w:color w:val="000000"/>
                      <w:sz w:val="14"/>
                    </w:rPr>
                    <w:t>JN 57/2020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E05ED" w14:textId="77777777" w:rsidR="0030393A" w:rsidRDefault="009226E1">
                  <w:pPr>
                    <w:spacing w:after="0" w:line="240" w:lineRule="auto"/>
                  </w:pPr>
                  <w:r>
                    <w:rPr>
                      <w:rFonts w:ascii="Arial" w:eastAsia="Arial" w:hAnsi="Arial"/>
                      <w:color w:val="000000"/>
                      <w:sz w:val="14"/>
                    </w:rPr>
                    <w:t>NABAVA STRUČNJAKA ZA JAVNU NABAVU ZA  IZGRADNJU EDUKATIVNO-PJEŠAČKE SZTAZE U BEBRINI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1922"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F047E"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C3921"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87B48" w14:textId="77777777" w:rsidR="0030393A" w:rsidRDefault="009226E1">
                  <w:pPr>
                    <w:spacing w:after="0" w:line="240" w:lineRule="auto"/>
                  </w:pPr>
                  <w:r>
                    <w:rPr>
                      <w:rFonts w:ascii="Arial" w:eastAsia="Arial" w:hAnsi="Arial"/>
                      <w:color w:val="000000"/>
                      <w:sz w:val="14"/>
                    </w:rPr>
                    <w:t>INCEPTUM, obrt za savjetovanje 12664464568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6042"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F9B6B" w14:textId="77777777" w:rsidR="0030393A" w:rsidRDefault="009226E1">
                  <w:pPr>
                    <w:spacing w:after="0" w:line="240" w:lineRule="auto"/>
                    <w:jc w:val="center"/>
                  </w:pPr>
                  <w:r>
                    <w:rPr>
                      <w:rFonts w:ascii="Arial" w:eastAsia="Arial" w:hAnsi="Arial"/>
                      <w:color w:val="000000"/>
                      <w:sz w:val="14"/>
                    </w:rPr>
                    <w:t>16.07.2020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A30BC" w14:textId="77777777" w:rsidR="0030393A" w:rsidRDefault="009226E1">
                  <w:pPr>
                    <w:spacing w:after="0" w:line="240" w:lineRule="auto"/>
                    <w:jc w:val="center"/>
                  </w:pPr>
                  <w:r>
                    <w:rPr>
                      <w:rFonts w:ascii="Arial" w:eastAsia="Arial" w:hAnsi="Arial"/>
                      <w:color w:val="000000"/>
                      <w:sz w:val="14"/>
                    </w:rPr>
                    <w:t>N 135 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8679"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F9245" w14:textId="77777777" w:rsidR="0030393A" w:rsidRDefault="009226E1">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B3165"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29860" w14:textId="77777777" w:rsidR="0030393A" w:rsidRDefault="009226E1">
                  <w:pPr>
                    <w:spacing w:after="0" w:line="240" w:lineRule="auto"/>
                    <w:jc w:val="right"/>
                  </w:pPr>
                  <w:r>
                    <w:rPr>
                      <w:rFonts w:ascii="Arial" w:eastAsia="Arial" w:hAnsi="Arial"/>
                      <w:color w:val="000000"/>
                      <w:sz w:val="14"/>
                    </w:rPr>
                    <w:t>22.000,00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C8CEA"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6D888"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DA60F" w14:textId="77777777" w:rsidR="0030393A" w:rsidRDefault="009226E1">
                  <w:pPr>
                    <w:spacing w:after="0" w:line="240" w:lineRule="auto"/>
                    <w:jc w:val="right"/>
                  </w:pPr>
                  <w:r>
                    <w:rPr>
                      <w:rFonts w:ascii="Arial" w:eastAsia="Arial" w:hAnsi="Arial"/>
                      <w:color w:val="000000"/>
                      <w:sz w:val="14"/>
                    </w:rPr>
                    <w:t>22.000,00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86052"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3FF96"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0D024" w14:textId="77777777" w:rsidR="0030393A" w:rsidRDefault="009226E1">
                  <w:pPr>
                    <w:spacing w:after="0" w:line="240" w:lineRule="auto"/>
                    <w:jc w:val="center"/>
                  </w:pPr>
                  <w:r>
                    <w:rPr>
                      <w:rFonts w:ascii="Arial" w:eastAsia="Arial" w:hAnsi="Arial"/>
                      <w:color w:val="000000"/>
                      <w:sz w:val="14"/>
                    </w:rPr>
                    <w:t>01.02.2021</w:t>
                  </w:r>
                </w:p>
              </w:tc>
            </w:tr>
            <w:tr w:rsidR="0030393A" w14:paraId="6B1604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12ACB" w14:textId="77777777" w:rsidR="0030393A" w:rsidRDefault="009226E1">
                  <w:pPr>
                    <w:spacing w:after="0" w:line="240" w:lineRule="auto"/>
                  </w:pPr>
                  <w:r>
                    <w:rPr>
                      <w:rFonts w:ascii="Arial" w:eastAsia="Arial" w:hAnsi="Arial"/>
                      <w:color w:val="000000"/>
                      <w:sz w:val="14"/>
                    </w:rPr>
                    <w:t>JN 58/2020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39E38" w14:textId="77777777" w:rsidR="0030393A" w:rsidRDefault="009226E1">
                  <w:pPr>
                    <w:spacing w:after="0" w:line="240" w:lineRule="auto"/>
                  </w:pPr>
                  <w:r>
                    <w:rPr>
                      <w:rFonts w:ascii="Arial" w:eastAsia="Arial" w:hAnsi="Arial"/>
                      <w:color w:val="000000"/>
                      <w:sz w:val="14"/>
                    </w:rPr>
                    <w:t>NABAVA IGRALA NA DJEČIJEM IGRALIŠTU U STUPNIČKIM KUTIMA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9702E" w14:textId="77777777" w:rsidR="0030393A" w:rsidRDefault="009226E1">
                  <w:pPr>
                    <w:spacing w:after="0" w:line="240" w:lineRule="auto"/>
                    <w:jc w:val="center"/>
                  </w:pPr>
                  <w:r>
                    <w:rPr>
                      <w:rFonts w:ascii="Arial" w:eastAsia="Arial" w:hAnsi="Arial"/>
                      <w:color w:val="000000"/>
                      <w:sz w:val="14"/>
                    </w:rPr>
                    <w:t>37535210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18A80"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B18A8"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DBBCB" w14:textId="77777777" w:rsidR="0030393A" w:rsidRDefault="009226E1">
                  <w:pPr>
                    <w:spacing w:after="0" w:line="240" w:lineRule="auto"/>
                  </w:pPr>
                  <w:proofErr w:type="spellStart"/>
                  <w:r>
                    <w:rPr>
                      <w:rFonts w:ascii="Arial" w:eastAsia="Arial" w:hAnsi="Arial"/>
                      <w:color w:val="000000"/>
                      <w:sz w:val="14"/>
                    </w:rPr>
                    <w:t>Drvko</w:t>
                  </w:r>
                  <w:proofErr w:type="spellEnd"/>
                  <w:r>
                    <w:rPr>
                      <w:rFonts w:ascii="Arial" w:eastAsia="Arial" w:hAnsi="Arial"/>
                      <w:color w:val="000000"/>
                      <w:sz w:val="14"/>
                    </w:rPr>
                    <w:t xml:space="preserve"> </w:t>
                  </w:r>
                  <w:proofErr w:type="spellStart"/>
                  <w:r>
                    <w:rPr>
                      <w:rFonts w:ascii="Arial" w:eastAsia="Arial" w:hAnsi="Arial"/>
                      <w:color w:val="000000"/>
                      <w:sz w:val="14"/>
                    </w:rPr>
                    <w:t>j.d.o.o</w:t>
                  </w:r>
                  <w:proofErr w:type="spellEnd"/>
                  <w:r>
                    <w:rPr>
                      <w:rFonts w:ascii="Arial" w:eastAsia="Arial" w:hAnsi="Arial"/>
                      <w:color w:val="000000"/>
                      <w:sz w:val="14"/>
                    </w:rPr>
                    <w:t>. 09089711978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67FC"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41785" w14:textId="77777777" w:rsidR="0030393A" w:rsidRDefault="009226E1">
                  <w:pPr>
                    <w:spacing w:after="0" w:line="240" w:lineRule="auto"/>
                    <w:jc w:val="center"/>
                  </w:pPr>
                  <w:r>
                    <w:rPr>
                      <w:rFonts w:ascii="Arial" w:eastAsia="Arial" w:hAnsi="Arial"/>
                      <w:color w:val="000000"/>
                      <w:sz w:val="14"/>
                    </w:rPr>
                    <w:t>22.07.2020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73596" w14:textId="77777777" w:rsidR="0030393A" w:rsidRDefault="009226E1">
                  <w:pPr>
                    <w:spacing w:after="0" w:line="240" w:lineRule="auto"/>
                    <w:jc w:val="center"/>
                  </w:pPr>
                  <w:r>
                    <w:rPr>
                      <w:rFonts w:ascii="Arial" w:eastAsia="Arial" w:hAnsi="Arial"/>
                      <w:color w:val="000000"/>
                      <w:sz w:val="14"/>
                    </w:rPr>
                    <w:t>N 139/2020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FA764"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57062" w14:textId="77777777" w:rsidR="0030393A" w:rsidRDefault="009226E1">
                  <w:pPr>
                    <w:spacing w:after="0" w:line="240" w:lineRule="auto"/>
                    <w:jc w:val="right"/>
                  </w:pPr>
                  <w:r>
                    <w:rPr>
                      <w:rFonts w:ascii="Arial" w:eastAsia="Arial" w:hAnsi="Arial"/>
                      <w:color w:val="000000"/>
                      <w:sz w:val="14"/>
                    </w:rPr>
                    <w:t>33.150,00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53D43" w14:textId="77777777" w:rsidR="0030393A" w:rsidRDefault="009226E1">
                  <w:pPr>
                    <w:spacing w:after="0" w:line="240" w:lineRule="auto"/>
                    <w:jc w:val="right"/>
                  </w:pPr>
                  <w:r>
                    <w:rPr>
                      <w:rFonts w:ascii="Arial" w:eastAsia="Arial" w:hAnsi="Arial"/>
                      <w:color w:val="000000"/>
                      <w:sz w:val="14"/>
                    </w:rPr>
                    <w:t>8.287,50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C0F21" w14:textId="77777777" w:rsidR="0030393A" w:rsidRDefault="009226E1">
                  <w:pPr>
                    <w:spacing w:after="0" w:line="240" w:lineRule="auto"/>
                    <w:jc w:val="right"/>
                  </w:pPr>
                  <w:r>
                    <w:rPr>
                      <w:rFonts w:ascii="Arial" w:eastAsia="Arial" w:hAnsi="Arial"/>
                      <w:color w:val="000000"/>
                      <w:sz w:val="14"/>
                    </w:rPr>
                    <w:t>41.437,50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D2C05"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E9D27"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92C6"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72D9"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8BC29"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735C2" w14:textId="77777777" w:rsidR="0030393A" w:rsidRDefault="009226E1">
                  <w:pPr>
                    <w:spacing w:after="0" w:line="240" w:lineRule="auto"/>
                    <w:jc w:val="center"/>
                  </w:pPr>
                  <w:r>
                    <w:rPr>
                      <w:rFonts w:ascii="Arial" w:eastAsia="Arial" w:hAnsi="Arial"/>
                      <w:color w:val="000000"/>
                      <w:sz w:val="14"/>
                    </w:rPr>
                    <w:t>01.02.2021</w:t>
                  </w:r>
                </w:p>
              </w:tc>
            </w:tr>
            <w:tr w:rsidR="0030393A" w14:paraId="2402B68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B3519" w14:textId="77777777" w:rsidR="0030393A" w:rsidRDefault="009226E1">
                  <w:pPr>
                    <w:spacing w:after="0" w:line="240" w:lineRule="auto"/>
                  </w:pPr>
                  <w:r>
                    <w:rPr>
                      <w:rFonts w:ascii="Arial" w:eastAsia="Arial" w:hAnsi="Arial"/>
                      <w:color w:val="000000"/>
                      <w:sz w:val="14"/>
                    </w:rPr>
                    <w:t>JN 56/2020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0D893" w14:textId="77777777" w:rsidR="0030393A" w:rsidRDefault="009226E1">
                  <w:pPr>
                    <w:spacing w:after="0" w:line="240" w:lineRule="auto"/>
                  </w:pPr>
                  <w:r>
                    <w:rPr>
                      <w:rFonts w:ascii="Arial" w:eastAsia="Arial" w:hAnsi="Arial"/>
                      <w:color w:val="000000"/>
                      <w:sz w:val="14"/>
                    </w:rPr>
                    <w:t>REKONSTRUKCIJA KROVIŠTA NAKON ELEMENTARNE NA SPORTSKOM OBJEKTU U BANOVCIMA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146BC" w14:textId="77777777" w:rsidR="0030393A" w:rsidRDefault="009226E1">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37124"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8398F"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507BA" w14:textId="77777777" w:rsidR="0030393A" w:rsidRDefault="009226E1">
                  <w:pPr>
                    <w:spacing w:after="0" w:line="240" w:lineRule="auto"/>
                  </w:pPr>
                  <w:proofErr w:type="spellStart"/>
                  <w:r>
                    <w:rPr>
                      <w:rFonts w:ascii="Arial" w:eastAsia="Arial" w:hAnsi="Arial"/>
                      <w:color w:val="000000"/>
                      <w:sz w:val="14"/>
                    </w:rPr>
                    <w:t>Dinamix</w:t>
                  </w:r>
                  <w:proofErr w:type="spellEnd"/>
                  <w:r>
                    <w:rPr>
                      <w:rFonts w:ascii="Arial" w:eastAsia="Arial" w:hAnsi="Arial"/>
                      <w:color w:val="000000"/>
                      <w:sz w:val="14"/>
                    </w:rPr>
                    <w:t xml:space="preserve"> d.o.o. 04044302435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6502C"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E8D83" w14:textId="77777777" w:rsidR="0030393A" w:rsidRDefault="009226E1">
                  <w:pPr>
                    <w:spacing w:after="0" w:line="240" w:lineRule="auto"/>
                    <w:jc w:val="center"/>
                  </w:pPr>
                  <w:r>
                    <w:rPr>
                      <w:rFonts w:ascii="Arial" w:eastAsia="Arial" w:hAnsi="Arial"/>
                      <w:color w:val="000000"/>
                      <w:sz w:val="14"/>
                    </w:rPr>
                    <w:t>06.08.2020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7B939" w14:textId="77777777" w:rsidR="0030393A" w:rsidRDefault="009226E1">
                  <w:pPr>
                    <w:spacing w:after="0" w:line="240" w:lineRule="auto"/>
                    <w:jc w:val="center"/>
                  </w:pPr>
                  <w:r>
                    <w:rPr>
                      <w:rFonts w:ascii="Arial" w:eastAsia="Arial" w:hAnsi="Arial"/>
                      <w:color w:val="000000"/>
                      <w:sz w:val="14"/>
                    </w:rPr>
                    <w:t>N 144/2020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9A95C"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2E664" w14:textId="77777777" w:rsidR="0030393A" w:rsidRDefault="009226E1">
                  <w:pPr>
                    <w:spacing w:after="0" w:line="240" w:lineRule="auto"/>
                    <w:jc w:val="right"/>
                  </w:pPr>
                  <w:r>
                    <w:rPr>
                      <w:rFonts w:ascii="Arial" w:eastAsia="Arial" w:hAnsi="Arial"/>
                      <w:color w:val="000000"/>
                      <w:sz w:val="14"/>
                    </w:rPr>
                    <w:t>97.120,00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D7E78" w14:textId="77777777" w:rsidR="0030393A" w:rsidRDefault="009226E1">
                  <w:pPr>
                    <w:spacing w:after="0" w:line="240" w:lineRule="auto"/>
                    <w:jc w:val="right"/>
                  </w:pPr>
                  <w:r>
                    <w:rPr>
                      <w:rFonts w:ascii="Arial" w:eastAsia="Arial" w:hAnsi="Arial"/>
                      <w:color w:val="000000"/>
                      <w:sz w:val="14"/>
                    </w:rPr>
                    <w:t>24.280,00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98A0C" w14:textId="77777777" w:rsidR="0030393A" w:rsidRDefault="009226E1">
                  <w:pPr>
                    <w:spacing w:after="0" w:line="240" w:lineRule="auto"/>
                    <w:jc w:val="right"/>
                  </w:pPr>
                  <w:r>
                    <w:rPr>
                      <w:rFonts w:ascii="Arial" w:eastAsia="Arial" w:hAnsi="Arial"/>
                      <w:color w:val="000000"/>
                      <w:sz w:val="14"/>
                    </w:rPr>
                    <w:t>121.400,00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E101"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19364"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04DBB"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2C6CA"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114A3"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1A8BA" w14:textId="77777777" w:rsidR="0030393A" w:rsidRDefault="009226E1">
                  <w:pPr>
                    <w:spacing w:after="0" w:line="240" w:lineRule="auto"/>
                    <w:jc w:val="center"/>
                  </w:pPr>
                  <w:r>
                    <w:rPr>
                      <w:rFonts w:ascii="Arial" w:eastAsia="Arial" w:hAnsi="Arial"/>
                      <w:color w:val="000000"/>
                      <w:sz w:val="14"/>
                    </w:rPr>
                    <w:t>01.02.2021</w:t>
                  </w:r>
                </w:p>
              </w:tc>
            </w:tr>
            <w:tr w:rsidR="0030393A" w14:paraId="5ACF0BA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1DD92" w14:textId="77777777" w:rsidR="0030393A" w:rsidRDefault="009226E1">
                  <w:pPr>
                    <w:spacing w:after="0" w:line="240" w:lineRule="auto"/>
                  </w:pPr>
                  <w:r>
                    <w:rPr>
                      <w:rFonts w:ascii="Arial" w:eastAsia="Arial" w:hAnsi="Arial"/>
                      <w:color w:val="000000"/>
                      <w:sz w:val="14"/>
                    </w:rPr>
                    <w:t>JN 59/2020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F32C" w14:textId="77777777" w:rsidR="0030393A" w:rsidRDefault="009226E1">
                  <w:pPr>
                    <w:spacing w:after="0" w:line="240" w:lineRule="auto"/>
                  </w:pPr>
                  <w:r>
                    <w:rPr>
                      <w:rFonts w:ascii="Arial" w:eastAsia="Arial" w:hAnsi="Arial"/>
                      <w:color w:val="000000"/>
                      <w:sz w:val="14"/>
                    </w:rPr>
                    <w:t>NABAVA STRUČNJAKA ZA JAVNU NABAVU ZA ŠUMSKU UČIONICU I TZEMATSKO DJEČIJE IGRALIŠTE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69D40"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77EB"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439C7"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9651A" w14:textId="77777777" w:rsidR="0030393A" w:rsidRDefault="009226E1">
                  <w:pPr>
                    <w:spacing w:after="0" w:line="240" w:lineRule="auto"/>
                  </w:pPr>
                  <w:r>
                    <w:rPr>
                      <w:rFonts w:ascii="Arial" w:eastAsia="Arial" w:hAnsi="Arial"/>
                      <w:color w:val="000000"/>
                      <w:sz w:val="14"/>
                    </w:rPr>
                    <w:t>INCEPTUM, obrt za savjetovanje 12664464568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8802C"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9D6C7" w14:textId="77777777" w:rsidR="0030393A" w:rsidRDefault="009226E1">
                  <w:pPr>
                    <w:spacing w:after="0" w:line="240" w:lineRule="auto"/>
                    <w:jc w:val="center"/>
                  </w:pPr>
                  <w:r>
                    <w:rPr>
                      <w:rFonts w:ascii="Arial" w:eastAsia="Arial" w:hAnsi="Arial"/>
                      <w:color w:val="000000"/>
                      <w:sz w:val="14"/>
                    </w:rPr>
                    <w:t>10.08.2020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14C03" w14:textId="77777777" w:rsidR="0030393A" w:rsidRDefault="009226E1">
                  <w:pPr>
                    <w:spacing w:after="0" w:line="240" w:lineRule="auto"/>
                    <w:jc w:val="center"/>
                  </w:pPr>
                  <w:r>
                    <w:rPr>
                      <w:rFonts w:ascii="Arial" w:eastAsia="Arial" w:hAnsi="Arial"/>
                      <w:color w:val="000000"/>
                      <w:sz w:val="14"/>
                    </w:rPr>
                    <w:t>N 145/2020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DE002"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7B385" w14:textId="77777777" w:rsidR="0030393A" w:rsidRDefault="009226E1">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EECD5"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05012" w14:textId="77777777" w:rsidR="0030393A" w:rsidRDefault="009226E1">
                  <w:pPr>
                    <w:spacing w:after="0" w:line="240" w:lineRule="auto"/>
                    <w:jc w:val="right"/>
                  </w:pPr>
                  <w:r>
                    <w:rPr>
                      <w:rFonts w:ascii="Arial" w:eastAsia="Arial" w:hAnsi="Arial"/>
                      <w:color w:val="000000"/>
                      <w:sz w:val="14"/>
                    </w:rPr>
                    <w:t>22.000,00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C67DA"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90192"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E13AE"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5EBA7"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E3FCE"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2AF62" w14:textId="77777777" w:rsidR="0030393A" w:rsidRDefault="009226E1">
                  <w:pPr>
                    <w:spacing w:after="0" w:line="240" w:lineRule="auto"/>
                    <w:jc w:val="center"/>
                  </w:pPr>
                  <w:r>
                    <w:rPr>
                      <w:rFonts w:ascii="Arial" w:eastAsia="Arial" w:hAnsi="Arial"/>
                      <w:color w:val="000000"/>
                      <w:sz w:val="14"/>
                    </w:rPr>
                    <w:t>01.02.2021</w:t>
                  </w:r>
                </w:p>
              </w:tc>
            </w:tr>
            <w:tr w:rsidR="0030393A" w14:paraId="79B2458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F09B1" w14:textId="77777777" w:rsidR="0030393A" w:rsidRDefault="009226E1">
                  <w:pPr>
                    <w:spacing w:after="0" w:line="240" w:lineRule="auto"/>
                  </w:pPr>
                  <w:r>
                    <w:rPr>
                      <w:rFonts w:ascii="Arial" w:eastAsia="Arial" w:hAnsi="Arial"/>
                      <w:color w:val="000000"/>
                      <w:sz w:val="14"/>
                    </w:rPr>
                    <w:t>JN 60 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3A716" w14:textId="77777777" w:rsidR="0030393A" w:rsidRDefault="009226E1">
                  <w:pPr>
                    <w:spacing w:after="0" w:line="240" w:lineRule="auto"/>
                  </w:pPr>
                  <w:r>
                    <w:rPr>
                      <w:rFonts w:ascii="Arial" w:eastAsia="Arial" w:hAnsi="Arial"/>
                      <w:color w:val="000000"/>
                      <w:sz w:val="14"/>
                    </w:rPr>
                    <w:t>PROJEKT WIFI4EU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DE463" w14:textId="77777777" w:rsidR="0030393A" w:rsidRDefault="009226E1">
                  <w:pPr>
                    <w:spacing w:after="0" w:line="240" w:lineRule="auto"/>
                    <w:jc w:val="center"/>
                  </w:pPr>
                  <w:r>
                    <w:rPr>
                      <w:rFonts w:ascii="Arial" w:eastAsia="Arial" w:hAnsi="Arial"/>
                      <w:color w:val="000000"/>
                      <w:sz w:val="14"/>
                    </w:rPr>
                    <w:t>32412110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F8B4C"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FBA94"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57CAE" w14:textId="77777777" w:rsidR="0030393A" w:rsidRDefault="009226E1">
                  <w:pPr>
                    <w:spacing w:after="0" w:line="240" w:lineRule="auto"/>
                  </w:pPr>
                  <w:proofErr w:type="spellStart"/>
                  <w:r>
                    <w:rPr>
                      <w:rFonts w:ascii="Arial" w:eastAsia="Arial" w:hAnsi="Arial"/>
                      <w:color w:val="000000"/>
                      <w:sz w:val="14"/>
                    </w:rPr>
                    <w:t>Markoja</w:t>
                  </w:r>
                  <w:proofErr w:type="spellEnd"/>
                  <w:r>
                    <w:rPr>
                      <w:rFonts w:ascii="Arial" w:eastAsia="Arial" w:hAnsi="Arial"/>
                      <w:color w:val="000000"/>
                      <w:sz w:val="14"/>
                    </w:rPr>
                    <w:t xml:space="preserve"> d.o.o. 10585552225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D12E6"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AECC8" w14:textId="77777777" w:rsidR="0030393A" w:rsidRDefault="009226E1">
                  <w:pPr>
                    <w:spacing w:after="0" w:line="240" w:lineRule="auto"/>
                    <w:jc w:val="center"/>
                  </w:pPr>
                  <w:r>
                    <w:rPr>
                      <w:rFonts w:ascii="Arial" w:eastAsia="Arial" w:hAnsi="Arial"/>
                      <w:color w:val="000000"/>
                      <w:sz w:val="14"/>
                    </w:rPr>
                    <w:t>25.08.2020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A655C" w14:textId="77777777" w:rsidR="0030393A" w:rsidRDefault="009226E1">
                  <w:pPr>
                    <w:spacing w:after="0" w:line="240" w:lineRule="auto"/>
                    <w:jc w:val="center"/>
                  </w:pPr>
                  <w:r>
                    <w:rPr>
                      <w:rFonts w:ascii="Arial" w:eastAsia="Arial" w:hAnsi="Arial"/>
                      <w:color w:val="000000"/>
                      <w:sz w:val="14"/>
                    </w:rPr>
                    <w:t>N 157/2020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56D0"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21B9E" w14:textId="77777777" w:rsidR="0030393A" w:rsidRDefault="009226E1">
                  <w:pPr>
                    <w:spacing w:after="0" w:line="240" w:lineRule="auto"/>
                    <w:jc w:val="right"/>
                  </w:pPr>
                  <w:r>
                    <w:rPr>
                      <w:rFonts w:ascii="Arial" w:eastAsia="Arial" w:hAnsi="Arial"/>
                      <w:color w:val="000000"/>
                      <w:sz w:val="14"/>
                    </w:rPr>
                    <w:t>89.995,00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A3CC4" w14:textId="77777777" w:rsidR="0030393A" w:rsidRDefault="009226E1">
                  <w:pPr>
                    <w:spacing w:after="0" w:line="240" w:lineRule="auto"/>
                    <w:jc w:val="right"/>
                  </w:pPr>
                  <w:r>
                    <w:rPr>
                      <w:rFonts w:ascii="Arial" w:eastAsia="Arial" w:hAnsi="Arial"/>
                      <w:color w:val="000000"/>
                      <w:sz w:val="14"/>
                    </w:rPr>
                    <w:t>22.498,75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DFCE" w14:textId="77777777" w:rsidR="0030393A" w:rsidRDefault="009226E1">
                  <w:pPr>
                    <w:spacing w:after="0" w:line="240" w:lineRule="auto"/>
                    <w:jc w:val="right"/>
                  </w:pPr>
                  <w:r>
                    <w:rPr>
                      <w:rFonts w:ascii="Arial" w:eastAsia="Arial" w:hAnsi="Arial"/>
                      <w:color w:val="000000"/>
                      <w:sz w:val="14"/>
                    </w:rPr>
                    <w:t>112.493,75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BA8F2"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0DDA"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380A" w14:textId="77777777" w:rsidR="0030393A" w:rsidRDefault="009226E1">
                  <w:pPr>
                    <w:spacing w:after="0" w:line="240" w:lineRule="auto"/>
                    <w:jc w:val="right"/>
                  </w:pPr>
                  <w:r>
                    <w:rPr>
                      <w:rFonts w:ascii="Arial" w:eastAsia="Arial" w:hAnsi="Arial"/>
                      <w:color w:val="000000"/>
                      <w:sz w:val="14"/>
                    </w:rPr>
                    <w:t>112.493,75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7BB4A"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8CFB1"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4698D" w14:textId="77777777" w:rsidR="0030393A" w:rsidRDefault="009226E1">
                  <w:pPr>
                    <w:spacing w:after="0" w:line="240" w:lineRule="auto"/>
                    <w:jc w:val="center"/>
                  </w:pPr>
                  <w:r>
                    <w:rPr>
                      <w:rFonts w:ascii="Arial" w:eastAsia="Arial" w:hAnsi="Arial"/>
                      <w:color w:val="000000"/>
                      <w:sz w:val="14"/>
                    </w:rPr>
                    <w:t>01.02.2021</w:t>
                  </w:r>
                </w:p>
              </w:tc>
            </w:tr>
            <w:tr w:rsidR="0030393A" w14:paraId="1FF9A61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216E5" w14:textId="77777777" w:rsidR="0030393A" w:rsidRDefault="009226E1">
                  <w:pPr>
                    <w:spacing w:after="0" w:line="240" w:lineRule="auto"/>
                  </w:pPr>
                  <w:r>
                    <w:rPr>
                      <w:rFonts w:ascii="Arial" w:eastAsia="Arial" w:hAnsi="Arial"/>
                      <w:color w:val="000000"/>
                      <w:sz w:val="14"/>
                    </w:rPr>
                    <w:t>JN 49/2020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53AB8" w14:textId="77777777" w:rsidR="0030393A" w:rsidRDefault="009226E1">
                  <w:pPr>
                    <w:spacing w:after="0" w:line="240" w:lineRule="auto"/>
                  </w:pPr>
                  <w:r>
                    <w:rPr>
                      <w:rFonts w:ascii="Arial" w:eastAsia="Arial" w:hAnsi="Arial"/>
                      <w:color w:val="000000"/>
                      <w:sz w:val="14"/>
                    </w:rPr>
                    <w:t>SANACIJA OŠTEĆENOG DRVEĆA NAKON ELEMENTARNE NEPOGODE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A4B0E" w14:textId="77777777" w:rsidR="0030393A" w:rsidRDefault="009226E1">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4A5B"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74F9D"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6099B"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B7BC5"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DCBB" w14:textId="77777777" w:rsidR="0030393A" w:rsidRDefault="009226E1">
                  <w:pPr>
                    <w:spacing w:after="0" w:line="240" w:lineRule="auto"/>
                    <w:jc w:val="center"/>
                  </w:pPr>
                  <w:r>
                    <w:rPr>
                      <w:rFonts w:ascii="Arial" w:eastAsia="Arial" w:hAnsi="Arial"/>
                      <w:color w:val="000000"/>
                      <w:sz w:val="14"/>
                    </w:rPr>
                    <w:t>01.09.2020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B333" w14:textId="77777777" w:rsidR="0030393A" w:rsidRDefault="009226E1">
                  <w:pPr>
                    <w:spacing w:after="0" w:line="240" w:lineRule="auto"/>
                    <w:jc w:val="center"/>
                  </w:pPr>
                  <w:r>
                    <w:rPr>
                      <w:rFonts w:ascii="Arial" w:eastAsia="Arial" w:hAnsi="Arial"/>
                      <w:color w:val="000000"/>
                      <w:sz w:val="14"/>
                    </w:rPr>
                    <w:t>N 167/2020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67E05"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857F" w14:textId="77777777" w:rsidR="0030393A" w:rsidRDefault="009226E1">
                  <w:pPr>
                    <w:spacing w:after="0" w:line="240" w:lineRule="auto"/>
                    <w:jc w:val="right"/>
                  </w:pPr>
                  <w:r>
                    <w:rPr>
                      <w:rFonts w:ascii="Arial" w:eastAsia="Arial" w:hAnsi="Arial"/>
                      <w:color w:val="000000"/>
                      <w:sz w:val="14"/>
                    </w:rPr>
                    <w:t>29.950,00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72064" w14:textId="77777777" w:rsidR="0030393A" w:rsidRDefault="009226E1">
                  <w:pPr>
                    <w:spacing w:after="0" w:line="240" w:lineRule="auto"/>
                    <w:jc w:val="right"/>
                  </w:pPr>
                  <w:r>
                    <w:rPr>
                      <w:rFonts w:ascii="Arial" w:eastAsia="Arial" w:hAnsi="Arial"/>
                      <w:color w:val="000000"/>
                      <w:sz w:val="14"/>
                    </w:rPr>
                    <w:t>7.487,50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9291" w14:textId="77777777" w:rsidR="0030393A" w:rsidRDefault="009226E1">
                  <w:pPr>
                    <w:spacing w:after="0" w:line="240" w:lineRule="auto"/>
                    <w:jc w:val="right"/>
                  </w:pPr>
                  <w:r>
                    <w:rPr>
                      <w:rFonts w:ascii="Arial" w:eastAsia="Arial" w:hAnsi="Arial"/>
                      <w:color w:val="000000"/>
                      <w:sz w:val="14"/>
                    </w:rPr>
                    <w:t>37.437,50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D906E"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A97F1"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3B312" w14:textId="77777777" w:rsidR="0030393A" w:rsidRDefault="009226E1">
                  <w:pPr>
                    <w:spacing w:after="0" w:line="240" w:lineRule="auto"/>
                    <w:jc w:val="right"/>
                  </w:pPr>
                  <w:r>
                    <w:rPr>
                      <w:rFonts w:ascii="Arial" w:eastAsia="Arial" w:hAnsi="Arial"/>
                      <w:color w:val="000000"/>
                      <w:sz w:val="14"/>
                    </w:rPr>
                    <w:t>37.437,50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98E0F"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AB18"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F82CD" w14:textId="77777777" w:rsidR="0030393A" w:rsidRDefault="009226E1">
                  <w:pPr>
                    <w:spacing w:after="0" w:line="240" w:lineRule="auto"/>
                    <w:jc w:val="center"/>
                  </w:pPr>
                  <w:r>
                    <w:rPr>
                      <w:rFonts w:ascii="Arial" w:eastAsia="Arial" w:hAnsi="Arial"/>
                      <w:color w:val="000000"/>
                      <w:sz w:val="14"/>
                    </w:rPr>
                    <w:t>01.02.2021</w:t>
                  </w:r>
                </w:p>
              </w:tc>
            </w:tr>
            <w:tr w:rsidR="0030393A" w14:paraId="6890E10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ECB1" w14:textId="77777777" w:rsidR="0030393A" w:rsidRDefault="009226E1">
                  <w:pPr>
                    <w:spacing w:after="0" w:line="240" w:lineRule="auto"/>
                  </w:pPr>
                  <w:r>
                    <w:rPr>
                      <w:rFonts w:ascii="Arial" w:eastAsia="Arial" w:hAnsi="Arial"/>
                      <w:color w:val="000000"/>
                      <w:sz w:val="14"/>
                    </w:rPr>
                    <w:t>JN 61/2020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1373" w14:textId="77777777" w:rsidR="0030393A" w:rsidRDefault="009226E1">
                  <w:pPr>
                    <w:spacing w:after="0" w:line="240" w:lineRule="auto"/>
                  </w:pPr>
                  <w:r>
                    <w:rPr>
                      <w:rFonts w:ascii="Arial" w:eastAsia="Arial" w:hAnsi="Arial"/>
                      <w:color w:val="000000"/>
                      <w:sz w:val="14"/>
                    </w:rPr>
                    <w:t>PRIPREMA PROJEKTA ZA PRIJAVU PROMATRAČNICA LACUS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4F1C1"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B3DD3"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F90C8"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2D48" w14:textId="77777777" w:rsidR="0030393A" w:rsidRDefault="009226E1">
                  <w:pPr>
                    <w:spacing w:after="0" w:line="240" w:lineRule="auto"/>
                  </w:pPr>
                  <w:r>
                    <w:rPr>
                      <w:rFonts w:ascii="Arial" w:eastAsia="Arial" w:hAnsi="Arial"/>
                      <w:color w:val="000000"/>
                      <w:sz w:val="14"/>
                    </w:rPr>
                    <w:t xml:space="preserve">EAM KONZALTING </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0212F"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5F5FE" w14:textId="77777777" w:rsidR="0030393A" w:rsidRDefault="009226E1">
                  <w:pPr>
                    <w:spacing w:after="0" w:line="240" w:lineRule="auto"/>
                    <w:jc w:val="center"/>
                  </w:pPr>
                  <w:r>
                    <w:rPr>
                      <w:rFonts w:ascii="Arial" w:eastAsia="Arial" w:hAnsi="Arial"/>
                      <w:color w:val="000000"/>
                      <w:sz w:val="14"/>
                    </w:rPr>
                    <w:t>04.09.2020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AFD17" w14:textId="77777777" w:rsidR="0030393A" w:rsidRDefault="009226E1">
                  <w:pPr>
                    <w:spacing w:after="0" w:line="240" w:lineRule="auto"/>
                    <w:jc w:val="center"/>
                  </w:pPr>
                  <w:r>
                    <w:rPr>
                      <w:rFonts w:ascii="Arial" w:eastAsia="Arial" w:hAnsi="Arial"/>
                      <w:color w:val="000000"/>
                      <w:sz w:val="14"/>
                    </w:rPr>
                    <w:t>N 169/2020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C6A3E"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4B558" w14:textId="77777777" w:rsidR="0030393A" w:rsidRDefault="009226E1">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DF598"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8F2D" w14:textId="77777777" w:rsidR="0030393A" w:rsidRDefault="009226E1">
                  <w:pPr>
                    <w:spacing w:after="0" w:line="240" w:lineRule="auto"/>
                    <w:jc w:val="right"/>
                  </w:pPr>
                  <w:r>
                    <w:rPr>
                      <w:rFonts w:ascii="Arial" w:eastAsia="Arial" w:hAnsi="Arial"/>
                      <w:color w:val="000000"/>
                      <w:sz w:val="14"/>
                    </w:rPr>
                    <w:t>20.000,00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88BB6"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4A134"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92ACC" w14:textId="77777777" w:rsidR="0030393A" w:rsidRDefault="009226E1">
                  <w:pPr>
                    <w:spacing w:after="0" w:line="240" w:lineRule="auto"/>
                    <w:jc w:val="right"/>
                  </w:pPr>
                  <w:r>
                    <w:rPr>
                      <w:rFonts w:ascii="Arial" w:eastAsia="Arial" w:hAnsi="Arial"/>
                      <w:color w:val="000000"/>
                      <w:sz w:val="14"/>
                    </w:rPr>
                    <w:t>20.000,00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BA4F6"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2478"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7E4C9" w14:textId="77777777" w:rsidR="0030393A" w:rsidRDefault="009226E1">
                  <w:pPr>
                    <w:spacing w:after="0" w:line="240" w:lineRule="auto"/>
                    <w:jc w:val="center"/>
                  </w:pPr>
                  <w:r>
                    <w:rPr>
                      <w:rFonts w:ascii="Arial" w:eastAsia="Arial" w:hAnsi="Arial"/>
                      <w:color w:val="000000"/>
                      <w:sz w:val="14"/>
                    </w:rPr>
                    <w:t>01.02.2021</w:t>
                  </w:r>
                </w:p>
              </w:tc>
            </w:tr>
            <w:tr w:rsidR="0030393A" w14:paraId="0207F9C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522CF" w14:textId="77777777" w:rsidR="0030393A" w:rsidRDefault="009226E1">
                  <w:pPr>
                    <w:spacing w:after="0" w:line="240" w:lineRule="auto"/>
                  </w:pPr>
                  <w:r>
                    <w:rPr>
                      <w:rFonts w:ascii="Arial" w:eastAsia="Arial" w:hAnsi="Arial"/>
                      <w:color w:val="000000"/>
                      <w:sz w:val="14"/>
                    </w:rPr>
                    <w:t>JN 62/2020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51632" w14:textId="77777777" w:rsidR="0030393A" w:rsidRDefault="009226E1">
                  <w:pPr>
                    <w:spacing w:after="0" w:line="240" w:lineRule="auto"/>
                  </w:pPr>
                  <w:r>
                    <w:rPr>
                      <w:rFonts w:ascii="Arial" w:eastAsia="Arial" w:hAnsi="Arial"/>
                      <w:color w:val="000000"/>
                      <w:sz w:val="14"/>
                    </w:rPr>
                    <w:t>Priprema prijave projekta ADRENALINSKA ŠUMA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16272"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A6091"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77A83"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3B348" w14:textId="77777777" w:rsidR="0030393A" w:rsidRDefault="009226E1">
                  <w:pPr>
                    <w:spacing w:after="0" w:line="240" w:lineRule="auto"/>
                  </w:pPr>
                  <w:r>
                    <w:rPr>
                      <w:rFonts w:ascii="Arial" w:eastAsia="Arial" w:hAnsi="Arial"/>
                      <w:color w:val="000000"/>
                      <w:sz w:val="14"/>
                    </w:rPr>
                    <w:t xml:space="preserve">EAM KONZALTING </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193C5"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EB266" w14:textId="77777777" w:rsidR="0030393A" w:rsidRDefault="009226E1">
                  <w:pPr>
                    <w:spacing w:after="0" w:line="240" w:lineRule="auto"/>
                    <w:jc w:val="center"/>
                  </w:pPr>
                  <w:r>
                    <w:rPr>
                      <w:rFonts w:ascii="Arial" w:eastAsia="Arial" w:hAnsi="Arial"/>
                      <w:color w:val="000000"/>
                      <w:sz w:val="14"/>
                    </w:rPr>
                    <w:t>04.09.2020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ED7FB" w14:textId="77777777" w:rsidR="0030393A" w:rsidRDefault="009226E1">
                  <w:pPr>
                    <w:spacing w:after="0" w:line="240" w:lineRule="auto"/>
                    <w:jc w:val="center"/>
                  </w:pPr>
                  <w:r>
                    <w:rPr>
                      <w:rFonts w:ascii="Arial" w:eastAsia="Arial" w:hAnsi="Arial"/>
                      <w:color w:val="000000"/>
                      <w:sz w:val="14"/>
                    </w:rPr>
                    <w:t>N 170/2020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0ABB9"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B57D" w14:textId="77777777" w:rsidR="0030393A" w:rsidRDefault="009226E1">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78216"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63B44" w14:textId="77777777" w:rsidR="0030393A" w:rsidRDefault="009226E1">
                  <w:pPr>
                    <w:spacing w:after="0" w:line="240" w:lineRule="auto"/>
                    <w:jc w:val="right"/>
                  </w:pPr>
                  <w:r>
                    <w:rPr>
                      <w:rFonts w:ascii="Arial" w:eastAsia="Arial" w:hAnsi="Arial"/>
                      <w:color w:val="000000"/>
                      <w:sz w:val="14"/>
                    </w:rPr>
                    <w:t>20.000,00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C7F29"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3178"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19FE2" w14:textId="77777777" w:rsidR="0030393A" w:rsidRDefault="009226E1">
                  <w:pPr>
                    <w:spacing w:after="0" w:line="240" w:lineRule="auto"/>
                    <w:jc w:val="right"/>
                  </w:pPr>
                  <w:r>
                    <w:rPr>
                      <w:rFonts w:ascii="Arial" w:eastAsia="Arial" w:hAnsi="Arial"/>
                      <w:color w:val="000000"/>
                      <w:sz w:val="14"/>
                    </w:rPr>
                    <w:t>20.000,00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F9265"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FF8BF"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678DF" w14:textId="77777777" w:rsidR="0030393A" w:rsidRDefault="009226E1">
                  <w:pPr>
                    <w:spacing w:after="0" w:line="240" w:lineRule="auto"/>
                    <w:jc w:val="center"/>
                  </w:pPr>
                  <w:r>
                    <w:rPr>
                      <w:rFonts w:ascii="Arial" w:eastAsia="Arial" w:hAnsi="Arial"/>
                      <w:color w:val="000000"/>
                      <w:sz w:val="14"/>
                    </w:rPr>
                    <w:t>01.02.2021</w:t>
                  </w:r>
                </w:p>
              </w:tc>
            </w:tr>
            <w:tr w:rsidR="0030393A" w14:paraId="44BF406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5F6F3" w14:textId="77777777" w:rsidR="0030393A" w:rsidRDefault="009226E1">
                  <w:pPr>
                    <w:spacing w:after="0" w:line="240" w:lineRule="auto"/>
                  </w:pPr>
                  <w:r>
                    <w:rPr>
                      <w:rFonts w:ascii="Arial" w:eastAsia="Arial" w:hAnsi="Arial"/>
                      <w:color w:val="000000"/>
                      <w:sz w:val="14"/>
                    </w:rPr>
                    <w:t>JN 63/2020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F8FD7" w14:textId="77777777" w:rsidR="0030393A" w:rsidRDefault="009226E1">
                  <w:pPr>
                    <w:spacing w:after="0" w:line="240" w:lineRule="auto"/>
                  </w:pPr>
                  <w:r>
                    <w:rPr>
                      <w:rFonts w:ascii="Arial" w:eastAsia="Arial" w:hAnsi="Arial"/>
                      <w:color w:val="000000"/>
                      <w:sz w:val="14"/>
                    </w:rPr>
                    <w:t>PRIPREMA PRIJAVE PROJEKTA PARK FILIUS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E11F"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22B6B"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893EB"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F7583" w14:textId="77777777" w:rsidR="0030393A" w:rsidRDefault="009226E1">
                  <w:pPr>
                    <w:spacing w:after="0" w:line="240" w:lineRule="auto"/>
                  </w:pPr>
                  <w:r>
                    <w:rPr>
                      <w:rFonts w:ascii="Arial" w:eastAsia="Arial" w:hAnsi="Arial"/>
                      <w:color w:val="000000"/>
                      <w:sz w:val="14"/>
                    </w:rPr>
                    <w:t xml:space="preserve">EAM KONZALTING </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C05F3"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CE95C" w14:textId="77777777" w:rsidR="0030393A" w:rsidRDefault="009226E1">
                  <w:pPr>
                    <w:spacing w:after="0" w:line="240" w:lineRule="auto"/>
                    <w:jc w:val="center"/>
                  </w:pPr>
                  <w:r>
                    <w:rPr>
                      <w:rFonts w:ascii="Arial" w:eastAsia="Arial" w:hAnsi="Arial"/>
                      <w:color w:val="000000"/>
                      <w:sz w:val="14"/>
                    </w:rPr>
                    <w:t>04.09.2020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13D19" w14:textId="77777777" w:rsidR="0030393A" w:rsidRDefault="009226E1">
                  <w:pPr>
                    <w:spacing w:after="0" w:line="240" w:lineRule="auto"/>
                    <w:jc w:val="center"/>
                  </w:pPr>
                  <w:r>
                    <w:rPr>
                      <w:rFonts w:ascii="Arial" w:eastAsia="Arial" w:hAnsi="Arial"/>
                      <w:color w:val="000000"/>
                      <w:sz w:val="14"/>
                    </w:rPr>
                    <w:t>N 171/2020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1B748"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11EC5" w14:textId="77777777" w:rsidR="0030393A" w:rsidRDefault="009226E1">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64EB2"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5E86C" w14:textId="77777777" w:rsidR="0030393A" w:rsidRDefault="009226E1">
                  <w:pPr>
                    <w:spacing w:after="0" w:line="240" w:lineRule="auto"/>
                    <w:jc w:val="right"/>
                  </w:pPr>
                  <w:r>
                    <w:rPr>
                      <w:rFonts w:ascii="Arial" w:eastAsia="Arial" w:hAnsi="Arial"/>
                      <w:color w:val="000000"/>
                      <w:sz w:val="14"/>
                    </w:rPr>
                    <w:t>20.000,00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21E1F"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A6F85" w14:textId="77777777" w:rsidR="0030393A" w:rsidRDefault="009226E1">
                  <w:pPr>
                    <w:spacing w:after="0" w:line="240" w:lineRule="auto"/>
                    <w:jc w:val="right"/>
                  </w:pPr>
                  <w:r>
                    <w:rPr>
                      <w:rFonts w:ascii="Arial" w:eastAsia="Arial" w:hAnsi="Arial"/>
                      <w:color w:val="000000"/>
                      <w:sz w:val="14"/>
                    </w:rPr>
                    <w:t>04.09.2020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50D25" w14:textId="77777777" w:rsidR="0030393A" w:rsidRDefault="009226E1">
                  <w:pPr>
                    <w:spacing w:after="0" w:line="240" w:lineRule="auto"/>
                    <w:jc w:val="right"/>
                  </w:pPr>
                  <w:r>
                    <w:rPr>
                      <w:rFonts w:ascii="Arial" w:eastAsia="Arial" w:hAnsi="Arial"/>
                      <w:color w:val="000000"/>
                      <w:sz w:val="14"/>
                    </w:rPr>
                    <w:t>20.000,00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61763"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C0DB9"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76D76" w14:textId="77777777" w:rsidR="0030393A" w:rsidRDefault="009226E1">
                  <w:pPr>
                    <w:spacing w:after="0" w:line="240" w:lineRule="auto"/>
                    <w:jc w:val="center"/>
                  </w:pPr>
                  <w:r>
                    <w:rPr>
                      <w:rFonts w:ascii="Arial" w:eastAsia="Arial" w:hAnsi="Arial"/>
                      <w:color w:val="000000"/>
                      <w:sz w:val="14"/>
                    </w:rPr>
                    <w:t>01.02.2021</w:t>
                  </w:r>
                </w:p>
              </w:tc>
            </w:tr>
            <w:tr w:rsidR="0030393A" w14:paraId="267901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77979" w14:textId="77777777" w:rsidR="0030393A" w:rsidRDefault="009226E1">
                  <w:pPr>
                    <w:spacing w:after="0" w:line="240" w:lineRule="auto"/>
                  </w:pPr>
                  <w:r>
                    <w:rPr>
                      <w:rFonts w:ascii="Arial" w:eastAsia="Arial" w:hAnsi="Arial"/>
                      <w:color w:val="000000"/>
                      <w:sz w:val="14"/>
                    </w:rPr>
                    <w:t>JN 64 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C1C08" w14:textId="77777777" w:rsidR="0030393A" w:rsidRDefault="009226E1">
                  <w:pPr>
                    <w:spacing w:after="0" w:line="240" w:lineRule="auto"/>
                  </w:pPr>
                  <w:r>
                    <w:rPr>
                      <w:rFonts w:ascii="Arial" w:eastAsia="Arial" w:hAnsi="Arial"/>
                      <w:color w:val="000000"/>
                      <w:sz w:val="14"/>
                    </w:rPr>
                    <w:t xml:space="preserve">PRIPREMA PRIJAVE </w:t>
                  </w:r>
                  <w:r>
                    <w:rPr>
                      <w:rFonts w:ascii="Arial" w:eastAsia="Arial" w:hAnsi="Arial"/>
                      <w:color w:val="000000"/>
                      <w:sz w:val="14"/>
                    </w:rPr>
                    <w:lastRenderedPageBreak/>
                    <w:t>PROJEKTA TEMATSKO-EDUKATIVNI PARK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C2928" w14:textId="77777777" w:rsidR="0030393A" w:rsidRDefault="009226E1">
                  <w:pPr>
                    <w:spacing w:after="0" w:line="240" w:lineRule="auto"/>
                    <w:jc w:val="center"/>
                  </w:pPr>
                  <w:r>
                    <w:rPr>
                      <w:rFonts w:ascii="Arial" w:eastAsia="Arial" w:hAnsi="Arial"/>
                      <w:color w:val="000000"/>
                      <w:sz w:val="14"/>
                    </w:rPr>
                    <w:lastRenderedPageBreak/>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3E3F5"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D14BB" w14:textId="77777777" w:rsidR="0030393A" w:rsidRDefault="009226E1">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124E5" w14:textId="77777777" w:rsidR="0030393A" w:rsidRDefault="009226E1">
                  <w:pPr>
                    <w:spacing w:after="0" w:line="240" w:lineRule="auto"/>
                  </w:pPr>
                  <w:r>
                    <w:rPr>
                      <w:rFonts w:ascii="Arial" w:eastAsia="Arial" w:hAnsi="Arial"/>
                      <w:color w:val="000000"/>
                      <w:sz w:val="14"/>
                    </w:rPr>
                    <w:lastRenderedPageBreak/>
                    <w:t xml:space="preserve">EAM KONZALTING </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152A9"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D05B1" w14:textId="77777777" w:rsidR="0030393A" w:rsidRDefault="009226E1">
                  <w:pPr>
                    <w:spacing w:after="0" w:line="240" w:lineRule="auto"/>
                    <w:jc w:val="center"/>
                  </w:pPr>
                  <w:r>
                    <w:rPr>
                      <w:rFonts w:ascii="Arial" w:eastAsia="Arial" w:hAnsi="Arial"/>
                      <w:color w:val="000000"/>
                      <w:sz w:val="14"/>
                    </w:rPr>
                    <w:t>04.09.2020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05182" w14:textId="77777777" w:rsidR="0030393A" w:rsidRDefault="009226E1">
                  <w:pPr>
                    <w:spacing w:after="0" w:line="240" w:lineRule="auto"/>
                    <w:jc w:val="center"/>
                  </w:pPr>
                  <w:r>
                    <w:rPr>
                      <w:rFonts w:ascii="Arial" w:eastAsia="Arial" w:hAnsi="Arial"/>
                      <w:color w:val="000000"/>
                      <w:sz w:val="14"/>
                    </w:rPr>
                    <w:t>N 172/2020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3CBE1"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166E9" w14:textId="77777777" w:rsidR="0030393A" w:rsidRDefault="009226E1">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5A8E5"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D587F" w14:textId="77777777" w:rsidR="0030393A" w:rsidRDefault="009226E1">
                  <w:pPr>
                    <w:spacing w:after="0" w:line="240" w:lineRule="auto"/>
                    <w:jc w:val="right"/>
                  </w:pPr>
                  <w:r>
                    <w:rPr>
                      <w:rFonts w:ascii="Arial" w:eastAsia="Arial" w:hAnsi="Arial"/>
                      <w:color w:val="000000"/>
                      <w:sz w:val="14"/>
                    </w:rPr>
                    <w:t>20.000,00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8CAFD"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375C" w14:textId="77777777" w:rsidR="0030393A" w:rsidRDefault="009226E1">
                  <w:pPr>
                    <w:spacing w:after="0" w:line="240" w:lineRule="auto"/>
                    <w:jc w:val="right"/>
                  </w:pPr>
                  <w:r>
                    <w:rPr>
                      <w:rFonts w:ascii="Arial" w:eastAsia="Arial" w:hAnsi="Arial"/>
                      <w:color w:val="000000"/>
                      <w:sz w:val="14"/>
                    </w:rPr>
                    <w:t>04.09.2020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88A2E" w14:textId="77777777" w:rsidR="0030393A" w:rsidRDefault="009226E1">
                  <w:pPr>
                    <w:spacing w:after="0" w:line="240" w:lineRule="auto"/>
                    <w:jc w:val="right"/>
                  </w:pPr>
                  <w:r>
                    <w:rPr>
                      <w:rFonts w:ascii="Arial" w:eastAsia="Arial" w:hAnsi="Arial"/>
                      <w:color w:val="000000"/>
                      <w:sz w:val="14"/>
                    </w:rPr>
                    <w:t>20.000,00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9E4AC"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66BC7"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1B491" w14:textId="77777777" w:rsidR="0030393A" w:rsidRDefault="009226E1">
                  <w:pPr>
                    <w:spacing w:after="0" w:line="240" w:lineRule="auto"/>
                    <w:jc w:val="center"/>
                  </w:pPr>
                  <w:r>
                    <w:rPr>
                      <w:rFonts w:ascii="Arial" w:eastAsia="Arial" w:hAnsi="Arial"/>
                      <w:color w:val="000000"/>
                      <w:sz w:val="14"/>
                    </w:rPr>
                    <w:t>01.02.2021</w:t>
                  </w:r>
                </w:p>
              </w:tc>
            </w:tr>
            <w:tr w:rsidR="0030393A" w14:paraId="230DA7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BA21C" w14:textId="77777777" w:rsidR="0030393A" w:rsidRDefault="009226E1">
                  <w:pPr>
                    <w:spacing w:after="0" w:line="240" w:lineRule="auto"/>
                  </w:pPr>
                  <w:r>
                    <w:rPr>
                      <w:rFonts w:ascii="Arial" w:eastAsia="Arial" w:hAnsi="Arial"/>
                      <w:color w:val="000000"/>
                      <w:sz w:val="14"/>
                    </w:rPr>
                    <w:t>JN 65 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6C366" w14:textId="77777777" w:rsidR="0030393A" w:rsidRDefault="009226E1">
                  <w:pPr>
                    <w:spacing w:after="0" w:line="240" w:lineRule="auto"/>
                  </w:pPr>
                  <w:r>
                    <w:rPr>
                      <w:rFonts w:ascii="Arial" w:eastAsia="Arial" w:hAnsi="Arial"/>
                      <w:color w:val="000000"/>
                      <w:sz w:val="14"/>
                    </w:rPr>
                    <w:t>IZRADA IDEJNOG PLANA ADRENALINSKA ŠUMA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2CE83" w14:textId="77777777" w:rsidR="0030393A" w:rsidRDefault="009226E1">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942BF"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253FB"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C9FAD"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67202"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9F7B" w14:textId="77777777" w:rsidR="0030393A" w:rsidRDefault="009226E1">
                  <w:pPr>
                    <w:spacing w:after="0" w:line="240" w:lineRule="auto"/>
                    <w:jc w:val="center"/>
                  </w:pPr>
                  <w:r>
                    <w:rPr>
                      <w:rFonts w:ascii="Arial" w:eastAsia="Arial" w:hAnsi="Arial"/>
                      <w:color w:val="000000"/>
                      <w:sz w:val="14"/>
                    </w:rPr>
                    <w:t>04.09.2020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E2C3" w14:textId="77777777" w:rsidR="0030393A" w:rsidRDefault="009226E1">
                  <w:pPr>
                    <w:spacing w:after="0" w:line="240" w:lineRule="auto"/>
                    <w:jc w:val="center"/>
                  </w:pPr>
                  <w:r>
                    <w:rPr>
                      <w:rFonts w:ascii="Arial" w:eastAsia="Arial" w:hAnsi="Arial"/>
                      <w:color w:val="000000"/>
                      <w:sz w:val="14"/>
                    </w:rPr>
                    <w:t>N 174/2020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22BB5"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39991" w14:textId="77777777" w:rsidR="0030393A" w:rsidRDefault="009226E1">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72F37" w14:textId="77777777" w:rsidR="0030393A" w:rsidRDefault="009226E1">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AF4CC" w14:textId="77777777" w:rsidR="0030393A" w:rsidRDefault="009226E1">
                  <w:pPr>
                    <w:spacing w:after="0" w:line="240" w:lineRule="auto"/>
                    <w:jc w:val="right"/>
                  </w:pPr>
                  <w:r>
                    <w:rPr>
                      <w:rFonts w:ascii="Arial" w:eastAsia="Arial" w:hAnsi="Arial"/>
                      <w:color w:val="000000"/>
                      <w:sz w:val="14"/>
                    </w:rPr>
                    <w:t>25.000,00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E0935"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408F9"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926AD" w14:textId="77777777" w:rsidR="0030393A" w:rsidRDefault="009226E1">
                  <w:pPr>
                    <w:spacing w:after="0" w:line="240" w:lineRule="auto"/>
                    <w:jc w:val="right"/>
                  </w:pPr>
                  <w:r>
                    <w:rPr>
                      <w:rFonts w:ascii="Arial" w:eastAsia="Arial" w:hAnsi="Arial"/>
                      <w:color w:val="000000"/>
                      <w:sz w:val="14"/>
                    </w:rPr>
                    <w:t>25.000,00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D9C1B"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A88CE"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F2E3C" w14:textId="77777777" w:rsidR="0030393A" w:rsidRDefault="009226E1">
                  <w:pPr>
                    <w:spacing w:after="0" w:line="240" w:lineRule="auto"/>
                    <w:jc w:val="center"/>
                  </w:pPr>
                  <w:r>
                    <w:rPr>
                      <w:rFonts w:ascii="Arial" w:eastAsia="Arial" w:hAnsi="Arial"/>
                      <w:color w:val="000000"/>
                      <w:sz w:val="14"/>
                    </w:rPr>
                    <w:t>01.02.2021</w:t>
                  </w:r>
                </w:p>
              </w:tc>
            </w:tr>
            <w:tr w:rsidR="0030393A" w14:paraId="6F0710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0CBFD" w14:textId="77777777" w:rsidR="0030393A" w:rsidRDefault="009226E1">
                  <w:pPr>
                    <w:spacing w:after="0" w:line="240" w:lineRule="auto"/>
                  </w:pPr>
                  <w:r>
                    <w:rPr>
                      <w:rFonts w:ascii="Arial" w:eastAsia="Arial" w:hAnsi="Arial"/>
                      <w:color w:val="000000"/>
                      <w:sz w:val="14"/>
                    </w:rPr>
                    <w:t>JN 66/2020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E9B8D" w14:textId="77777777" w:rsidR="0030393A" w:rsidRDefault="009226E1">
                  <w:pPr>
                    <w:spacing w:after="0" w:line="240" w:lineRule="auto"/>
                  </w:pPr>
                  <w:r>
                    <w:rPr>
                      <w:rFonts w:ascii="Arial" w:eastAsia="Arial" w:hAnsi="Arial"/>
                      <w:color w:val="000000"/>
                      <w:sz w:val="14"/>
                    </w:rPr>
                    <w:t>ENERGETSKI PREGLED I GLAVNI PROJEKT JAVNE RASVJETE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469D" w14:textId="77777777" w:rsidR="0030393A" w:rsidRDefault="009226E1">
                  <w:pPr>
                    <w:spacing w:after="0" w:line="240" w:lineRule="auto"/>
                    <w:jc w:val="center"/>
                  </w:pPr>
                  <w:r>
                    <w:rPr>
                      <w:rFonts w:ascii="Arial" w:eastAsia="Arial" w:hAnsi="Arial"/>
                      <w:color w:val="000000"/>
                      <w:sz w:val="14"/>
                    </w:rPr>
                    <w:t>71314300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BDF6F"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7C78"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EC496" w14:textId="77777777" w:rsidR="0030393A" w:rsidRDefault="009226E1">
                  <w:pPr>
                    <w:spacing w:after="0" w:line="240" w:lineRule="auto"/>
                  </w:pPr>
                  <w:r>
                    <w:rPr>
                      <w:rFonts w:ascii="Arial" w:eastAsia="Arial" w:hAnsi="Arial"/>
                      <w:color w:val="000000"/>
                      <w:sz w:val="14"/>
                    </w:rPr>
                    <w:t>BIM-ING d.o.o. 79762089114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882CA"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E4020" w14:textId="77777777" w:rsidR="0030393A" w:rsidRDefault="009226E1">
                  <w:pPr>
                    <w:spacing w:after="0" w:line="240" w:lineRule="auto"/>
                    <w:jc w:val="center"/>
                  </w:pPr>
                  <w:r>
                    <w:rPr>
                      <w:rFonts w:ascii="Arial" w:eastAsia="Arial" w:hAnsi="Arial"/>
                      <w:color w:val="000000"/>
                      <w:sz w:val="14"/>
                    </w:rPr>
                    <w:t>03.11.2020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EBCB5" w14:textId="77777777" w:rsidR="0030393A" w:rsidRDefault="009226E1">
                  <w:pPr>
                    <w:spacing w:after="0" w:line="240" w:lineRule="auto"/>
                    <w:jc w:val="center"/>
                  </w:pPr>
                  <w:r>
                    <w:rPr>
                      <w:rFonts w:ascii="Arial" w:eastAsia="Arial" w:hAnsi="Arial"/>
                      <w:color w:val="000000"/>
                      <w:sz w:val="14"/>
                    </w:rPr>
                    <w:t>N 206/2020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A29C1" w14:textId="77777777" w:rsidR="0030393A" w:rsidRDefault="009226E1">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0C9F0" w14:textId="77777777" w:rsidR="0030393A" w:rsidRDefault="009226E1">
                  <w:pPr>
                    <w:spacing w:after="0" w:line="240" w:lineRule="auto"/>
                    <w:jc w:val="right"/>
                  </w:pPr>
                  <w:r>
                    <w:rPr>
                      <w:rFonts w:ascii="Arial" w:eastAsia="Arial" w:hAnsi="Arial"/>
                      <w:color w:val="000000"/>
                      <w:sz w:val="14"/>
                    </w:rPr>
                    <w:t>25.000,00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FBEF3" w14:textId="77777777" w:rsidR="0030393A" w:rsidRDefault="009226E1">
                  <w:pPr>
                    <w:spacing w:after="0" w:line="240" w:lineRule="auto"/>
                    <w:jc w:val="right"/>
                  </w:pPr>
                  <w:r>
                    <w:rPr>
                      <w:rFonts w:ascii="Arial" w:eastAsia="Arial" w:hAnsi="Arial"/>
                      <w:color w:val="000000"/>
                      <w:sz w:val="14"/>
                    </w:rPr>
                    <w:t>6.250,00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D440B" w14:textId="77777777" w:rsidR="0030393A" w:rsidRDefault="009226E1">
                  <w:pPr>
                    <w:spacing w:after="0" w:line="240" w:lineRule="auto"/>
                    <w:jc w:val="right"/>
                  </w:pPr>
                  <w:r>
                    <w:rPr>
                      <w:rFonts w:ascii="Arial" w:eastAsia="Arial" w:hAnsi="Arial"/>
                      <w:color w:val="000000"/>
                      <w:sz w:val="14"/>
                    </w:rPr>
                    <w:t>31.250,00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85D0C"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6635C"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E9DA2"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2831"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CBF8F"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DB009" w14:textId="77777777" w:rsidR="0030393A" w:rsidRDefault="009226E1">
                  <w:pPr>
                    <w:spacing w:after="0" w:line="240" w:lineRule="auto"/>
                    <w:jc w:val="center"/>
                  </w:pPr>
                  <w:r>
                    <w:rPr>
                      <w:rFonts w:ascii="Arial" w:eastAsia="Arial" w:hAnsi="Arial"/>
                      <w:color w:val="000000"/>
                      <w:sz w:val="14"/>
                    </w:rPr>
                    <w:t>01.02.2021</w:t>
                  </w:r>
                </w:p>
              </w:tc>
            </w:tr>
            <w:tr w:rsidR="0030393A" w14:paraId="05A75D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DBBD2" w14:textId="77777777" w:rsidR="0030393A" w:rsidRDefault="009226E1">
                  <w:pPr>
                    <w:spacing w:after="0" w:line="240" w:lineRule="auto"/>
                  </w:pPr>
                  <w:r>
                    <w:rPr>
                      <w:rFonts w:ascii="Arial" w:eastAsia="Arial" w:hAnsi="Arial"/>
                      <w:color w:val="000000"/>
                      <w:sz w:val="14"/>
                    </w:rPr>
                    <w:t>JN 67 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B4FD1" w14:textId="77777777" w:rsidR="0030393A" w:rsidRDefault="009226E1">
                  <w:pPr>
                    <w:spacing w:after="0" w:line="240" w:lineRule="auto"/>
                  </w:pPr>
                  <w:r>
                    <w:rPr>
                      <w:rFonts w:ascii="Arial" w:eastAsia="Arial" w:hAnsi="Arial"/>
                      <w:color w:val="000000"/>
                      <w:sz w:val="14"/>
                    </w:rPr>
                    <w:t>ČIŠĆENJE I UREĐENJE OKOLIŠA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1C764" w14:textId="77777777" w:rsidR="0030393A" w:rsidRDefault="009226E1">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AFF3A"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E1AE1"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9F62A"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58D96"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595A6" w14:textId="77777777" w:rsidR="0030393A" w:rsidRDefault="009226E1">
                  <w:pPr>
                    <w:spacing w:after="0" w:line="240" w:lineRule="auto"/>
                    <w:jc w:val="center"/>
                  </w:pPr>
                  <w:r>
                    <w:rPr>
                      <w:rFonts w:ascii="Arial" w:eastAsia="Arial" w:hAnsi="Arial"/>
                      <w:color w:val="000000"/>
                      <w:sz w:val="14"/>
                    </w:rPr>
                    <w:t>04.11.2020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AD932" w14:textId="77777777" w:rsidR="0030393A" w:rsidRDefault="009226E1">
                  <w:pPr>
                    <w:spacing w:after="0" w:line="240" w:lineRule="auto"/>
                    <w:jc w:val="center"/>
                  </w:pPr>
                  <w:r>
                    <w:rPr>
                      <w:rFonts w:ascii="Arial" w:eastAsia="Arial" w:hAnsi="Arial"/>
                      <w:color w:val="000000"/>
                      <w:sz w:val="14"/>
                    </w:rPr>
                    <w:t>N 207/2020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B2F79"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92CC4" w14:textId="77777777" w:rsidR="0030393A" w:rsidRDefault="009226E1">
                  <w:pPr>
                    <w:spacing w:after="0" w:line="240" w:lineRule="auto"/>
                    <w:jc w:val="right"/>
                  </w:pPr>
                  <w:r>
                    <w:rPr>
                      <w:rFonts w:ascii="Arial" w:eastAsia="Arial" w:hAnsi="Arial"/>
                      <w:color w:val="000000"/>
                      <w:sz w:val="14"/>
                    </w:rPr>
                    <w:t>30.240,00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7460E" w14:textId="77777777" w:rsidR="0030393A" w:rsidRDefault="009226E1">
                  <w:pPr>
                    <w:spacing w:after="0" w:line="240" w:lineRule="auto"/>
                    <w:jc w:val="right"/>
                  </w:pPr>
                  <w:r>
                    <w:rPr>
                      <w:rFonts w:ascii="Arial" w:eastAsia="Arial" w:hAnsi="Arial"/>
                      <w:color w:val="000000"/>
                      <w:sz w:val="14"/>
                    </w:rPr>
                    <w:t>7.560,00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3B77" w14:textId="77777777" w:rsidR="0030393A" w:rsidRDefault="009226E1">
                  <w:pPr>
                    <w:spacing w:after="0" w:line="240" w:lineRule="auto"/>
                    <w:jc w:val="right"/>
                  </w:pPr>
                  <w:r>
                    <w:rPr>
                      <w:rFonts w:ascii="Arial" w:eastAsia="Arial" w:hAnsi="Arial"/>
                      <w:color w:val="000000"/>
                      <w:sz w:val="14"/>
                    </w:rPr>
                    <w:t>37.800,00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F66E"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ACEA0"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5A2EC" w14:textId="77777777" w:rsidR="0030393A" w:rsidRDefault="009226E1">
                  <w:pPr>
                    <w:spacing w:after="0" w:line="240" w:lineRule="auto"/>
                    <w:jc w:val="right"/>
                  </w:pPr>
                  <w:r>
                    <w:rPr>
                      <w:rFonts w:ascii="Arial" w:eastAsia="Arial" w:hAnsi="Arial"/>
                      <w:color w:val="000000"/>
                      <w:sz w:val="14"/>
                    </w:rPr>
                    <w:t>37.800,00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8068F"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07916"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2125E" w14:textId="77777777" w:rsidR="0030393A" w:rsidRDefault="009226E1">
                  <w:pPr>
                    <w:spacing w:after="0" w:line="240" w:lineRule="auto"/>
                    <w:jc w:val="center"/>
                  </w:pPr>
                  <w:r>
                    <w:rPr>
                      <w:rFonts w:ascii="Arial" w:eastAsia="Arial" w:hAnsi="Arial"/>
                      <w:color w:val="000000"/>
                      <w:sz w:val="14"/>
                    </w:rPr>
                    <w:t>01.02.2021</w:t>
                  </w:r>
                </w:p>
              </w:tc>
            </w:tr>
            <w:tr w:rsidR="0030393A" w14:paraId="62F2071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12179" w14:textId="77777777" w:rsidR="0030393A" w:rsidRDefault="009226E1">
                  <w:pPr>
                    <w:spacing w:after="0" w:line="240" w:lineRule="auto"/>
                  </w:pPr>
                  <w:r>
                    <w:rPr>
                      <w:rFonts w:ascii="Arial" w:eastAsia="Arial" w:hAnsi="Arial"/>
                      <w:color w:val="000000"/>
                      <w:sz w:val="14"/>
                    </w:rPr>
                    <w:t>JN 55 /2020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DC2DA" w14:textId="77777777" w:rsidR="0030393A" w:rsidRDefault="009226E1">
                  <w:pPr>
                    <w:spacing w:after="0" w:line="240" w:lineRule="auto"/>
                  </w:pPr>
                  <w:r>
                    <w:rPr>
                      <w:rFonts w:ascii="Arial" w:eastAsia="Arial" w:hAnsi="Arial"/>
                      <w:color w:val="000000"/>
                      <w:sz w:val="14"/>
                    </w:rPr>
                    <w:t>STRUČNI NADZOR NAD RADOVIMA NA REKONSTRUKCIJI I OPREMANJU GRAĐEVINE JAVNE I DRUŠTVENE NAMJENE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8D8E5" w14:textId="77777777" w:rsidR="0030393A" w:rsidRDefault="009226E1">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BB45"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E21C7"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2B5B9" w14:textId="77777777" w:rsidR="0030393A" w:rsidRDefault="009226E1">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2394D"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CF034" w14:textId="77777777" w:rsidR="0030393A" w:rsidRDefault="009226E1">
                  <w:pPr>
                    <w:spacing w:after="0" w:line="240" w:lineRule="auto"/>
                    <w:jc w:val="center"/>
                  </w:pPr>
                  <w:r>
                    <w:rPr>
                      <w:rFonts w:ascii="Arial" w:eastAsia="Arial" w:hAnsi="Arial"/>
                      <w:color w:val="000000"/>
                      <w:sz w:val="14"/>
                    </w:rPr>
                    <w:t>08.12.2020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BB54" w14:textId="77777777" w:rsidR="0030393A" w:rsidRDefault="009226E1">
                  <w:pPr>
                    <w:spacing w:after="0" w:line="240" w:lineRule="auto"/>
                    <w:jc w:val="center"/>
                  </w:pPr>
                  <w:r>
                    <w:rPr>
                      <w:rFonts w:ascii="Arial" w:eastAsia="Arial" w:hAnsi="Arial"/>
                      <w:color w:val="000000"/>
                      <w:sz w:val="14"/>
                    </w:rPr>
                    <w:t>N 238/2020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A6771"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F69D7" w14:textId="77777777" w:rsidR="0030393A" w:rsidRDefault="009226E1">
                  <w:pPr>
                    <w:spacing w:after="0" w:line="240" w:lineRule="auto"/>
                    <w:jc w:val="right"/>
                  </w:pPr>
                  <w:r>
                    <w:rPr>
                      <w:rFonts w:ascii="Arial" w:eastAsia="Arial" w:hAnsi="Arial"/>
                      <w:color w:val="000000"/>
                      <w:sz w:val="14"/>
                    </w:rPr>
                    <w:t>95.000,00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C2676" w14:textId="77777777" w:rsidR="0030393A" w:rsidRDefault="009226E1">
                  <w:pPr>
                    <w:spacing w:after="0" w:line="240" w:lineRule="auto"/>
                    <w:jc w:val="right"/>
                  </w:pPr>
                  <w:r>
                    <w:rPr>
                      <w:rFonts w:ascii="Arial" w:eastAsia="Arial" w:hAnsi="Arial"/>
                      <w:color w:val="000000"/>
                      <w:sz w:val="14"/>
                    </w:rPr>
                    <w:t>23.750,00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500A" w14:textId="77777777" w:rsidR="0030393A" w:rsidRDefault="009226E1">
                  <w:pPr>
                    <w:spacing w:after="0" w:line="240" w:lineRule="auto"/>
                    <w:jc w:val="right"/>
                  </w:pPr>
                  <w:r>
                    <w:rPr>
                      <w:rFonts w:ascii="Arial" w:eastAsia="Arial" w:hAnsi="Arial"/>
                      <w:color w:val="000000"/>
                      <w:sz w:val="14"/>
                    </w:rPr>
                    <w:t>118.750,00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75AF0"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871B8"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F7316"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F0BA1"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DE3E6"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CC22E" w14:textId="77777777" w:rsidR="0030393A" w:rsidRDefault="009226E1">
                  <w:pPr>
                    <w:spacing w:after="0" w:line="240" w:lineRule="auto"/>
                    <w:jc w:val="center"/>
                  </w:pPr>
                  <w:r>
                    <w:rPr>
                      <w:rFonts w:ascii="Arial" w:eastAsia="Arial" w:hAnsi="Arial"/>
                      <w:color w:val="000000"/>
                      <w:sz w:val="14"/>
                    </w:rPr>
                    <w:t>01.02.2021</w:t>
                  </w:r>
                </w:p>
              </w:tc>
            </w:tr>
            <w:tr w:rsidR="0030393A" w14:paraId="3FBE095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7203F" w14:textId="77777777" w:rsidR="0030393A" w:rsidRDefault="009226E1">
                  <w:pPr>
                    <w:spacing w:after="0" w:line="240" w:lineRule="auto"/>
                  </w:pPr>
                  <w:r>
                    <w:rPr>
                      <w:rFonts w:ascii="Arial" w:eastAsia="Arial" w:hAnsi="Arial"/>
                      <w:color w:val="000000"/>
                      <w:sz w:val="14"/>
                    </w:rPr>
                    <w:t>JN 11/2020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D0CBD" w14:textId="77777777" w:rsidR="0030393A" w:rsidRDefault="009226E1">
                  <w:pPr>
                    <w:spacing w:after="0" w:line="240" w:lineRule="auto"/>
                  </w:pPr>
                  <w:r>
                    <w:rPr>
                      <w:rFonts w:ascii="Arial" w:eastAsia="Arial" w:hAnsi="Arial"/>
                      <w:color w:val="000000"/>
                      <w:sz w:val="14"/>
                    </w:rPr>
                    <w:t>NABAVA STABALA, ZELENILA ZA JAVNE POVRŠINE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EB89B" w14:textId="77777777" w:rsidR="0030393A" w:rsidRDefault="009226E1">
                  <w:pPr>
                    <w:spacing w:after="0" w:line="240" w:lineRule="auto"/>
                    <w:jc w:val="center"/>
                  </w:pPr>
                  <w:r>
                    <w:rPr>
                      <w:rFonts w:ascii="Arial" w:eastAsia="Arial" w:hAnsi="Arial"/>
                      <w:color w:val="000000"/>
                      <w:sz w:val="14"/>
                    </w:rPr>
                    <w:t>03452000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CD538"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CA70C"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1722C" w14:textId="77777777" w:rsidR="0030393A" w:rsidRDefault="009226E1">
                  <w:pPr>
                    <w:spacing w:after="0" w:line="240" w:lineRule="auto"/>
                  </w:pPr>
                  <w:r>
                    <w:rPr>
                      <w:rFonts w:ascii="Arial" w:eastAsia="Arial" w:hAnsi="Arial"/>
                      <w:color w:val="000000"/>
                      <w:sz w:val="14"/>
                    </w:rPr>
                    <w:t>Rasadnik ukrasnog bilja Đuro Jovanovac, 63533508033 63533508033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5AA4C"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2F4CF" w14:textId="77777777" w:rsidR="0030393A" w:rsidRDefault="009226E1">
                  <w:pPr>
                    <w:spacing w:after="0" w:line="240" w:lineRule="auto"/>
                    <w:jc w:val="center"/>
                  </w:pPr>
                  <w:r>
                    <w:rPr>
                      <w:rFonts w:ascii="Arial" w:eastAsia="Arial" w:hAnsi="Arial"/>
                      <w:color w:val="000000"/>
                      <w:sz w:val="14"/>
                    </w:rPr>
                    <w:t>14.12.2020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68E50" w14:textId="77777777" w:rsidR="0030393A" w:rsidRDefault="009226E1">
                  <w:pPr>
                    <w:spacing w:after="0" w:line="240" w:lineRule="auto"/>
                    <w:jc w:val="center"/>
                  </w:pPr>
                  <w:r>
                    <w:rPr>
                      <w:rFonts w:ascii="Arial" w:eastAsia="Arial" w:hAnsi="Arial"/>
                      <w:color w:val="000000"/>
                      <w:sz w:val="14"/>
                    </w:rPr>
                    <w:t>N 243/2020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E84CD" w14:textId="77777777" w:rsidR="0030393A" w:rsidRDefault="009226E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9A256" w14:textId="77777777" w:rsidR="0030393A" w:rsidRDefault="009226E1">
                  <w:pPr>
                    <w:spacing w:after="0" w:line="240" w:lineRule="auto"/>
                    <w:jc w:val="right"/>
                  </w:pPr>
                  <w:r>
                    <w:rPr>
                      <w:rFonts w:ascii="Arial" w:eastAsia="Arial" w:hAnsi="Arial"/>
                      <w:color w:val="000000"/>
                      <w:sz w:val="14"/>
                    </w:rPr>
                    <w:t>18.800,00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58C71" w14:textId="77777777" w:rsidR="0030393A" w:rsidRDefault="009226E1">
                  <w:pPr>
                    <w:spacing w:after="0" w:line="240" w:lineRule="auto"/>
                    <w:jc w:val="right"/>
                  </w:pPr>
                  <w:r>
                    <w:rPr>
                      <w:rFonts w:ascii="Arial" w:eastAsia="Arial" w:hAnsi="Arial"/>
                      <w:color w:val="000000"/>
                      <w:sz w:val="14"/>
                    </w:rPr>
                    <w:t>2.444,00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9A4AB" w14:textId="77777777" w:rsidR="0030393A" w:rsidRDefault="009226E1">
                  <w:pPr>
                    <w:spacing w:after="0" w:line="240" w:lineRule="auto"/>
                    <w:jc w:val="right"/>
                  </w:pPr>
                  <w:r>
                    <w:rPr>
                      <w:rFonts w:ascii="Arial" w:eastAsia="Arial" w:hAnsi="Arial"/>
                      <w:color w:val="000000"/>
                      <w:sz w:val="14"/>
                    </w:rPr>
                    <w:t>21.244,00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EF0E4"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C1A37"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6A372"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922BB"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6435E"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3220D" w14:textId="77777777" w:rsidR="0030393A" w:rsidRDefault="009226E1">
                  <w:pPr>
                    <w:spacing w:after="0" w:line="240" w:lineRule="auto"/>
                    <w:jc w:val="center"/>
                  </w:pPr>
                  <w:r>
                    <w:rPr>
                      <w:rFonts w:ascii="Arial" w:eastAsia="Arial" w:hAnsi="Arial"/>
                      <w:color w:val="000000"/>
                      <w:sz w:val="14"/>
                    </w:rPr>
                    <w:t>01.02.2021</w:t>
                  </w:r>
                </w:p>
              </w:tc>
            </w:tr>
            <w:tr w:rsidR="0030393A" w14:paraId="4AAE35F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9266B" w14:textId="77777777" w:rsidR="0030393A" w:rsidRDefault="009226E1">
                  <w:pPr>
                    <w:spacing w:after="0" w:line="240" w:lineRule="auto"/>
                  </w:pPr>
                  <w:r>
                    <w:rPr>
                      <w:rFonts w:ascii="Arial" w:eastAsia="Arial" w:hAnsi="Arial"/>
                      <w:color w:val="000000"/>
                      <w:sz w:val="14"/>
                    </w:rPr>
                    <w:t>JN 68/2020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3D294" w14:textId="77777777" w:rsidR="0030393A" w:rsidRDefault="009226E1">
                  <w:pPr>
                    <w:spacing w:after="0" w:line="240" w:lineRule="auto"/>
                  </w:pPr>
                  <w:r>
                    <w:rPr>
                      <w:rFonts w:ascii="Arial" w:eastAsia="Arial" w:hAnsi="Arial"/>
                      <w:color w:val="000000"/>
                      <w:sz w:val="14"/>
                    </w:rPr>
                    <w:t>SANACIJA DIJELOVA NERAZVRSTANIH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24D69" w14:textId="77777777" w:rsidR="0030393A" w:rsidRDefault="009226E1">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08039"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3E4B2"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96046"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F2E94"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B2BD" w14:textId="77777777" w:rsidR="0030393A" w:rsidRDefault="009226E1">
                  <w:pPr>
                    <w:spacing w:after="0" w:line="240" w:lineRule="auto"/>
                    <w:jc w:val="center"/>
                  </w:pPr>
                  <w:r>
                    <w:rPr>
                      <w:rFonts w:ascii="Arial" w:eastAsia="Arial" w:hAnsi="Arial"/>
                      <w:color w:val="000000"/>
                      <w:sz w:val="14"/>
                    </w:rPr>
                    <w:t>15.12.2020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7E7BC" w14:textId="77777777" w:rsidR="0030393A" w:rsidRDefault="009226E1">
                  <w:pPr>
                    <w:spacing w:after="0" w:line="240" w:lineRule="auto"/>
                    <w:jc w:val="center"/>
                  </w:pPr>
                  <w:r>
                    <w:rPr>
                      <w:rFonts w:ascii="Arial" w:eastAsia="Arial" w:hAnsi="Arial"/>
                      <w:color w:val="000000"/>
                      <w:sz w:val="14"/>
                    </w:rPr>
                    <w:t>N 246/2020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1E080"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E7A19" w14:textId="77777777" w:rsidR="0030393A" w:rsidRDefault="009226E1">
                  <w:pPr>
                    <w:spacing w:after="0" w:line="240" w:lineRule="auto"/>
                    <w:jc w:val="right"/>
                  </w:pPr>
                  <w:r>
                    <w:rPr>
                      <w:rFonts w:ascii="Arial" w:eastAsia="Arial" w:hAnsi="Arial"/>
                      <w:color w:val="000000"/>
                      <w:sz w:val="14"/>
                    </w:rPr>
                    <w:t>35.640,00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EE4A1" w14:textId="77777777" w:rsidR="0030393A" w:rsidRDefault="009226E1">
                  <w:pPr>
                    <w:spacing w:after="0" w:line="240" w:lineRule="auto"/>
                    <w:jc w:val="right"/>
                  </w:pPr>
                  <w:r>
                    <w:rPr>
                      <w:rFonts w:ascii="Arial" w:eastAsia="Arial" w:hAnsi="Arial"/>
                      <w:color w:val="000000"/>
                      <w:sz w:val="14"/>
                    </w:rPr>
                    <w:t>8.910,00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5BC44" w14:textId="77777777" w:rsidR="0030393A" w:rsidRDefault="009226E1">
                  <w:pPr>
                    <w:spacing w:after="0" w:line="240" w:lineRule="auto"/>
                    <w:jc w:val="right"/>
                  </w:pPr>
                  <w:r>
                    <w:rPr>
                      <w:rFonts w:ascii="Arial" w:eastAsia="Arial" w:hAnsi="Arial"/>
                      <w:color w:val="000000"/>
                      <w:sz w:val="14"/>
                    </w:rPr>
                    <w:t>44.550,00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47D5A"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9E140"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34251" w14:textId="77777777" w:rsidR="0030393A" w:rsidRDefault="009226E1">
                  <w:pPr>
                    <w:spacing w:after="0" w:line="240" w:lineRule="auto"/>
                    <w:jc w:val="right"/>
                  </w:pPr>
                  <w:r>
                    <w:rPr>
                      <w:rFonts w:ascii="Arial" w:eastAsia="Arial" w:hAnsi="Arial"/>
                      <w:color w:val="000000"/>
                      <w:sz w:val="14"/>
                    </w:rPr>
                    <w:t>44.550,00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4171B"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7666A"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0B0DF" w14:textId="77777777" w:rsidR="0030393A" w:rsidRDefault="009226E1">
                  <w:pPr>
                    <w:spacing w:after="0" w:line="240" w:lineRule="auto"/>
                    <w:jc w:val="center"/>
                  </w:pPr>
                  <w:r>
                    <w:rPr>
                      <w:rFonts w:ascii="Arial" w:eastAsia="Arial" w:hAnsi="Arial"/>
                      <w:color w:val="000000"/>
                      <w:sz w:val="14"/>
                    </w:rPr>
                    <w:t>01.02.2021</w:t>
                  </w:r>
                </w:p>
              </w:tc>
            </w:tr>
            <w:tr w:rsidR="0030393A" w14:paraId="7770D7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97EEE" w14:textId="77777777" w:rsidR="0030393A" w:rsidRDefault="009226E1">
                  <w:pPr>
                    <w:spacing w:after="0" w:line="240" w:lineRule="auto"/>
                  </w:pPr>
                  <w:r>
                    <w:rPr>
                      <w:rFonts w:ascii="Arial" w:eastAsia="Arial" w:hAnsi="Arial"/>
                      <w:color w:val="000000"/>
                      <w:sz w:val="14"/>
                    </w:rPr>
                    <w:t>JN 69/2020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73266" w14:textId="77777777" w:rsidR="0030393A" w:rsidRDefault="009226E1">
                  <w:pPr>
                    <w:spacing w:after="0" w:line="240" w:lineRule="auto"/>
                  </w:pPr>
                  <w:r>
                    <w:rPr>
                      <w:rFonts w:ascii="Arial" w:eastAsia="Arial" w:hAnsi="Arial"/>
                      <w:color w:val="000000"/>
                      <w:sz w:val="14"/>
                    </w:rPr>
                    <w:t>KONZULTANTSKE USLUGE PROVEDBE PROJEKTA REKONSTRUKCIJA GRAĐEVINE JAVNE I DRUŠTVENE NAMJENE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546E6"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C936"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CE66B"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093D9" w14:textId="77777777" w:rsidR="0030393A" w:rsidRDefault="009226E1">
                  <w:pPr>
                    <w:spacing w:after="0" w:line="240" w:lineRule="auto"/>
                  </w:pPr>
                  <w:r>
                    <w:rPr>
                      <w:rFonts w:ascii="Arial" w:eastAsia="Arial" w:hAnsi="Arial"/>
                      <w:color w:val="000000"/>
                      <w:sz w:val="14"/>
                    </w:rPr>
                    <w:t>INCEPTUM, obrt za savjetovanje 12664464568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4EB22"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D687F" w14:textId="77777777" w:rsidR="0030393A" w:rsidRDefault="009226E1">
                  <w:pPr>
                    <w:spacing w:after="0" w:line="240" w:lineRule="auto"/>
                    <w:jc w:val="center"/>
                  </w:pPr>
                  <w:r>
                    <w:rPr>
                      <w:rFonts w:ascii="Arial" w:eastAsia="Arial" w:hAnsi="Arial"/>
                      <w:color w:val="000000"/>
                      <w:sz w:val="14"/>
                    </w:rPr>
                    <w:t>16.12.2020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E8E68" w14:textId="77777777" w:rsidR="0030393A" w:rsidRDefault="009226E1">
                  <w:pPr>
                    <w:spacing w:after="0" w:line="240" w:lineRule="auto"/>
                    <w:jc w:val="center"/>
                  </w:pPr>
                  <w:r>
                    <w:rPr>
                      <w:rFonts w:ascii="Arial" w:eastAsia="Arial" w:hAnsi="Arial"/>
                      <w:color w:val="000000"/>
                      <w:sz w:val="14"/>
                    </w:rPr>
                    <w:t>N 247/2020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9DD15"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35C66" w14:textId="77777777" w:rsidR="0030393A" w:rsidRDefault="009226E1">
                  <w:pPr>
                    <w:spacing w:after="0" w:line="240" w:lineRule="auto"/>
                    <w:jc w:val="right"/>
                  </w:pPr>
                  <w:r>
                    <w:rPr>
                      <w:rFonts w:ascii="Arial" w:eastAsia="Arial" w:hAnsi="Arial"/>
                      <w:color w:val="000000"/>
                      <w:sz w:val="14"/>
                    </w:rPr>
                    <w:t>95.000,00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C92DE"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B1203" w14:textId="77777777" w:rsidR="0030393A" w:rsidRDefault="009226E1">
                  <w:pPr>
                    <w:spacing w:after="0" w:line="240" w:lineRule="auto"/>
                    <w:jc w:val="right"/>
                  </w:pPr>
                  <w:r>
                    <w:rPr>
                      <w:rFonts w:ascii="Arial" w:eastAsia="Arial" w:hAnsi="Arial"/>
                      <w:color w:val="000000"/>
                      <w:sz w:val="14"/>
                    </w:rPr>
                    <w:t>95.000,00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EBBE1"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A88D1"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FB135"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E450D"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BD4E0"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23DFC" w14:textId="77777777" w:rsidR="0030393A" w:rsidRDefault="009226E1">
                  <w:pPr>
                    <w:spacing w:after="0" w:line="240" w:lineRule="auto"/>
                    <w:jc w:val="center"/>
                  </w:pPr>
                  <w:r>
                    <w:rPr>
                      <w:rFonts w:ascii="Arial" w:eastAsia="Arial" w:hAnsi="Arial"/>
                      <w:color w:val="000000"/>
                      <w:sz w:val="14"/>
                    </w:rPr>
                    <w:t>01.02.2021</w:t>
                  </w:r>
                </w:p>
              </w:tc>
            </w:tr>
            <w:tr w:rsidR="0030393A" w14:paraId="051F62D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CB7F8" w14:textId="77777777" w:rsidR="0030393A" w:rsidRDefault="009226E1">
                  <w:pPr>
                    <w:spacing w:after="0" w:line="240" w:lineRule="auto"/>
                  </w:pPr>
                  <w:r>
                    <w:rPr>
                      <w:rFonts w:ascii="Arial" w:eastAsia="Arial" w:hAnsi="Arial"/>
                      <w:color w:val="000000"/>
                      <w:sz w:val="14"/>
                    </w:rPr>
                    <w:t>JN 70/2020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A6A67" w14:textId="77777777" w:rsidR="0030393A" w:rsidRDefault="009226E1">
                  <w:pPr>
                    <w:spacing w:after="0" w:line="240" w:lineRule="auto"/>
                  </w:pPr>
                  <w:r>
                    <w:rPr>
                      <w:rFonts w:ascii="Arial" w:eastAsia="Arial" w:hAnsi="Arial"/>
                      <w:color w:val="000000"/>
                      <w:sz w:val="14"/>
                    </w:rPr>
                    <w:t>SAVJETODAVNE USLUGE PROVEDBE PROJEKTA RADOVI NA REKONSTRUKCIJI 2 TRAKTORSKA PUTA U ŠUMSKE 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0CBEE"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C537C"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B96B6"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195B7" w14:textId="77777777" w:rsidR="0030393A" w:rsidRDefault="009226E1">
                  <w:pPr>
                    <w:spacing w:after="0" w:line="240" w:lineRule="auto"/>
                  </w:pPr>
                  <w:r>
                    <w:rPr>
                      <w:rFonts w:ascii="Arial" w:eastAsia="Arial" w:hAnsi="Arial"/>
                      <w:color w:val="000000"/>
                      <w:sz w:val="14"/>
                    </w:rPr>
                    <w:t>MICRO, obrt za savjetovanje 86561893902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95FE7"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0F343" w14:textId="77777777" w:rsidR="0030393A" w:rsidRDefault="009226E1">
                  <w:pPr>
                    <w:spacing w:after="0" w:line="240" w:lineRule="auto"/>
                    <w:jc w:val="center"/>
                  </w:pPr>
                  <w:r>
                    <w:rPr>
                      <w:rFonts w:ascii="Arial" w:eastAsia="Arial" w:hAnsi="Arial"/>
                      <w:color w:val="000000"/>
                      <w:sz w:val="14"/>
                    </w:rPr>
                    <w:t>18.12.2020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14314" w14:textId="77777777" w:rsidR="0030393A" w:rsidRDefault="009226E1">
                  <w:pPr>
                    <w:spacing w:after="0" w:line="240" w:lineRule="auto"/>
                    <w:jc w:val="center"/>
                  </w:pPr>
                  <w:r>
                    <w:rPr>
                      <w:rFonts w:ascii="Arial" w:eastAsia="Arial" w:hAnsi="Arial"/>
                      <w:color w:val="000000"/>
                      <w:sz w:val="14"/>
                    </w:rPr>
                    <w:t>N 252/2020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74C20"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05D30" w14:textId="77777777" w:rsidR="0030393A" w:rsidRDefault="009226E1">
                  <w:pPr>
                    <w:spacing w:after="0" w:line="240" w:lineRule="auto"/>
                    <w:jc w:val="right"/>
                  </w:pPr>
                  <w:r>
                    <w:rPr>
                      <w:rFonts w:ascii="Arial" w:eastAsia="Arial" w:hAnsi="Arial"/>
                      <w:color w:val="000000"/>
                      <w:sz w:val="14"/>
                    </w:rPr>
                    <w:t>97.000,00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3D40D"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AD9DB" w14:textId="77777777" w:rsidR="0030393A" w:rsidRDefault="009226E1">
                  <w:pPr>
                    <w:spacing w:after="0" w:line="240" w:lineRule="auto"/>
                    <w:jc w:val="right"/>
                  </w:pPr>
                  <w:r>
                    <w:rPr>
                      <w:rFonts w:ascii="Arial" w:eastAsia="Arial" w:hAnsi="Arial"/>
                      <w:color w:val="000000"/>
                      <w:sz w:val="14"/>
                    </w:rPr>
                    <w:t>97.000,00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465F2"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7E861"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AA78F"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D603"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132B8"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387DA" w14:textId="77777777" w:rsidR="0030393A" w:rsidRDefault="009226E1">
                  <w:pPr>
                    <w:spacing w:after="0" w:line="240" w:lineRule="auto"/>
                    <w:jc w:val="center"/>
                  </w:pPr>
                  <w:r>
                    <w:rPr>
                      <w:rFonts w:ascii="Arial" w:eastAsia="Arial" w:hAnsi="Arial"/>
                      <w:color w:val="000000"/>
                      <w:sz w:val="14"/>
                    </w:rPr>
                    <w:t>01.02.2021</w:t>
                  </w:r>
                </w:p>
              </w:tc>
            </w:tr>
            <w:tr w:rsidR="0030393A" w14:paraId="705CB02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028EE" w14:textId="77777777" w:rsidR="0030393A" w:rsidRDefault="009226E1">
                  <w:pPr>
                    <w:spacing w:after="0" w:line="240" w:lineRule="auto"/>
                  </w:pPr>
                  <w:r>
                    <w:rPr>
                      <w:rFonts w:ascii="Arial" w:eastAsia="Arial" w:hAnsi="Arial"/>
                      <w:color w:val="000000"/>
                      <w:sz w:val="14"/>
                    </w:rPr>
                    <w:t>JN 71/2020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EF3DE" w14:textId="77777777" w:rsidR="0030393A" w:rsidRDefault="009226E1">
                  <w:pPr>
                    <w:spacing w:after="0" w:line="240" w:lineRule="auto"/>
                  </w:pPr>
                  <w:r>
                    <w:rPr>
                      <w:rFonts w:ascii="Arial" w:eastAsia="Arial" w:hAnsi="Arial"/>
                      <w:color w:val="000000"/>
                      <w:sz w:val="14"/>
                    </w:rPr>
                    <w:t>STOLARIJA ZA SPORTSKI OBJEKT NA NOGOMETNOM IGRALIŠTU U KANIŽI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E45D4" w14:textId="77777777" w:rsidR="0030393A" w:rsidRDefault="009226E1">
                  <w:pPr>
                    <w:spacing w:after="0" w:line="240" w:lineRule="auto"/>
                    <w:jc w:val="center"/>
                  </w:pPr>
                  <w:r>
                    <w:rPr>
                      <w:rFonts w:ascii="Arial" w:eastAsia="Arial" w:hAnsi="Arial"/>
                      <w:color w:val="000000"/>
                      <w:sz w:val="14"/>
                    </w:rPr>
                    <w:t>44220000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9C4B8"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CC241"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4F162" w14:textId="77777777" w:rsidR="0030393A" w:rsidRDefault="009226E1">
                  <w:pPr>
                    <w:spacing w:after="0" w:line="240" w:lineRule="auto"/>
                  </w:pPr>
                  <w:proofErr w:type="spellStart"/>
                  <w:r>
                    <w:rPr>
                      <w:rFonts w:ascii="Arial" w:eastAsia="Arial" w:hAnsi="Arial"/>
                      <w:color w:val="000000"/>
                      <w:sz w:val="14"/>
                    </w:rPr>
                    <w:t>Dinamix</w:t>
                  </w:r>
                  <w:proofErr w:type="spellEnd"/>
                  <w:r>
                    <w:rPr>
                      <w:rFonts w:ascii="Arial" w:eastAsia="Arial" w:hAnsi="Arial"/>
                      <w:color w:val="000000"/>
                      <w:sz w:val="14"/>
                    </w:rPr>
                    <w:t xml:space="preserve"> d.o.o. 04044302435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D1829"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DBC0" w14:textId="77777777" w:rsidR="0030393A" w:rsidRDefault="009226E1">
                  <w:pPr>
                    <w:spacing w:after="0" w:line="240" w:lineRule="auto"/>
                    <w:jc w:val="center"/>
                  </w:pPr>
                  <w:r>
                    <w:rPr>
                      <w:rFonts w:ascii="Arial" w:eastAsia="Arial" w:hAnsi="Arial"/>
                      <w:color w:val="000000"/>
                      <w:sz w:val="14"/>
                    </w:rPr>
                    <w:t>22.12.2020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F1C29" w14:textId="77777777" w:rsidR="0030393A" w:rsidRDefault="009226E1">
                  <w:pPr>
                    <w:spacing w:after="0" w:line="240" w:lineRule="auto"/>
                    <w:jc w:val="center"/>
                  </w:pPr>
                  <w:r>
                    <w:rPr>
                      <w:rFonts w:ascii="Arial" w:eastAsia="Arial" w:hAnsi="Arial"/>
                      <w:color w:val="000000"/>
                      <w:sz w:val="14"/>
                    </w:rPr>
                    <w:t>N 261/2020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80857"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4DB54" w14:textId="77777777" w:rsidR="0030393A" w:rsidRDefault="009226E1">
                  <w:pPr>
                    <w:spacing w:after="0" w:line="240" w:lineRule="auto"/>
                    <w:jc w:val="right"/>
                  </w:pPr>
                  <w:r>
                    <w:rPr>
                      <w:rFonts w:ascii="Arial" w:eastAsia="Arial" w:hAnsi="Arial"/>
                      <w:color w:val="000000"/>
                      <w:sz w:val="14"/>
                    </w:rPr>
                    <w:t>42.077,15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F0AAB" w14:textId="77777777" w:rsidR="0030393A" w:rsidRDefault="009226E1">
                  <w:pPr>
                    <w:spacing w:after="0" w:line="240" w:lineRule="auto"/>
                    <w:jc w:val="right"/>
                  </w:pPr>
                  <w:r>
                    <w:rPr>
                      <w:rFonts w:ascii="Arial" w:eastAsia="Arial" w:hAnsi="Arial"/>
                      <w:color w:val="000000"/>
                      <w:sz w:val="14"/>
                    </w:rPr>
                    <w:t>10.519,29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2434" w14:textId="77777777" w:rsidR="0030393A" w:rsidRDefault="009226E1">
                  <w:pPr>
                    <w:spacing w:after="0" w:line="240" w:lineRule="auto"/>
                    <w:jc w:val="right"/>
                  </w:pPr>
                  <w:r>
                    <w:rPr>
                      <w:rFonts w:ascii="Arial" w:eastAsia="Arial" w:hAnsi="Arial"/>
                      <w:color w:val="000000"/>
                      <w:sz w:val="14"/>
                    </w:rPr>
                    <w:t>52.596,44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EAFD1"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9EFF"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F6DB6" w14:textId="77777777" w:rsidR="0030393A" w:rsidRDefault="009226E1">
                  <w:pPr>
                    <w:spacing w:after="0" w:line="240" w:lineRule="auto"/>
                    <w:jc w:val="right"/>
                  </w:pPr>
                  <w:r>
                    <w:rPr>
                      <w:rFonts w:ascii="Arial" w:eastAsia="Arial" w:hAnsi="Arial"/>
                      <w:color w:val="000000"/>
                      <w:sz w:val="14"/>
                    </w:rPr>
                    <w:t>52.596,44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0A721"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83F75"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73442" w14:textId="77777777" w:rsidR="0030393A" w:rsidRDefault="009226E1">
                  <w:pPr>
                    <w:spacing w:after="0" w:line="240" w:lineRule="auto"/>
                    <w:jc w:val="center"/>
                  </w:pPr>
                  <w:r>
                    <w:rPr>
                      <w:rFonts w:ascii="Arial" w:eastAsia="Arial" w:hAnsi="Arial"/>
                      <w:color w:val="000000"/>
                      <w:sz w:val="14"/>
                    </w:rPr>
                    <w:t>01.02.2021</w:t>
                  </w:r>
                </w:p>
              </w:tc>
            </w:tr>
            <w:tr w:rsidR="0030393A" w14:paraId="211D19A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DA7E6" w14:textId="77777777" w:rsidR="0030393A" w:rsidRDefault="009226E1">
                  <w:pPr>
                    <w:spacing w:after="0" w:line="240" w:lineRule="auto"/>
                  </w:pPr>
                  <w:r>
                    <w:rPr>
                      <w:rFonts w:ascii="Arial" w:eastAsia="Arial" w:hAnsi="Arial"/>
                      <w:color w:val="000000"/>
                      <w:sz w:val="14"/>
                    </w:rPr>
                    <w:t>JN 17/2020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EE82B" w14:textId="77777777" w:rsidR="0030393A" w:rsidRDefault="009226E1">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D6349" w14:textId="77777777" w:rsidR="0030393A" w:rsidRDefault="009226E1">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9AB2"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97AD3"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9DA86" w14:textId="77777777" w:rsidR="0030393A" w:rsidRDefault="009226E1">
                  <w:pPr>
                    <w:spacing w:after="0" w:line="240" w:lineRule="auto"/>
                  </w:pPr>
                  <w:r>
                    <w:rPr>
                      <w:rFonts w:ascii="Arial" w:eastAsia="Arial" w:hAnsi="Arial"/>
                      <w:color w:val="000000"/>
                      <w:sz w:val="14"/>
                    </w:rPr>
                    <w:t>GENERAL TRADE d.o.o. 31402620939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139D8"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4F446" w14:textId="77777777" w:rsidR="0030393A" w:rsidRDefault="009226E1">
                  <w:pPr>
                    <w:spacing w:after="0" w:line="240" w:lineRule="auto"/>
                    <w:jc w:val="center"/>
                  </w:pPr>
                  <w:r>
                    <w:rPr>
                      <w:rFonts w:ascii="Arial" w:eastAsia="Arial" w:hAnsi="Arial"/>
                      <w:color w:val="000000"/>
                      <w:sz w:val="14"/>
                    </w:rPr>
                    <w:t>29.01.2020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C1558" w14:textId="77777777" w:rsidR="0030393A" w:rsidRDefault="009226E1">
                  <w:pPr>
                    <w:spacing w:after="0" w:line="240" w:lineRule="auto"/>
                    <w:jc w:val="center"/>
                  </w:pPr>
                  <w:r>
                    <w:rPr>
                      <w:rFonts w:ascii="Arial" w:eastAsia="Arial" w:hAnsi="Arial"/>
                      <w:color w:val="000000"/>
                      <w:sz w:val="14"/>
                    </w:rPr>
                    <w:t>ZBIR NARUDŽBENICE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BAACF"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498E0" w14:textId="77777777" w:rsidR="0030393A" w:rsidRDefault="009226E1">
                  <w:pPr>
                    <w:spacing w:after="0" w:line="240" w:lineRule="auto"/>
                    <w:jc w:val="right"/>
                  </w:pPr>
                  <w:r>
                    <w:rPr>
                      <w:rFonts w:ascii="Arial" w:eastAsia="Arial" w:hAnsi="Arial"/>
                      <w:color w:val="000000"/>
                      <w:sz w:val="14"/>
                    </w:rPr>
                    <w:t>15.711,51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97C67" w14:textId="77777777" w:rsidR="0030393A" w:rsidRDefault="009226E1">
                  <w:pPr>
                    <w:spacing w:after="0" w:line="240" w:lineRule="auto"/>
                    <w:jc w:val="right"/>
                  </w:pPr>
                  <w:r>
                    <w:rPr>
                      <w:rFonts w:ascii="Arial" w:eastAsia="Arial" w:hAnsi="Arial"/>
                      <w:color w:val="000000"/>
                      <w:sz w:val="14"/>
                    </w:rPr>
                    <w:t>3.972,88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649A4" w14:textId="77777777" w:rsidR="0030393A" w:rsidRDefault="009226E1">
                  <w:pPr>
                    <w:spacing w:after="0" w:line="240" w:lineRule="auto"/>
                    <w:jc w:val="right"/>
                  </w:pPr>
                  <w:r>
                    <w:rPr>
                      <w:rFonts w:ascii="Arial" w:eastAsia="Arial" w:hAnsi="Arial"/>
                      <w:color w:val="000000"/>
                      <w:sz w:val="14"/>
                    </w:rPr>
                    <w:t>19.639,39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0AB2"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1AB7"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CC655"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17B47"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328CF"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17B1F" w14:textId="77777777" w:rsidR="0030393A" w:rsidRDefault="009226E1">
                  <w:pPr>
                    <w:spacing w:after="0" w:line="240" w:lineRule="auto"/>
                    <w:jc w:val="center"/>
                  </w:pPr>
                  <w:r>
                    <w:rPr>
                      <w:rFonts w:ascii="Arial" w:eastAsia="Arial" w:hAnsi="Arial"/>
                      <w:color w:val="000000"/>
                      <w:sz w:val="14"/>
                    </w:rPr>
                    <w:t>01.02.2021</w:t>
                  </w:r>
                </w:p>
              </w:tc>
            </w:tr>
            <w:tr w:rsidR="0030393A" w14:paraId="0EF799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DB06C" w14:textId="77777777" w:rsidR="0030393A" w:rsidRDefault="009226E1">
                  <w:pPr>
                    <w:spacing w:after="0" w:line="240" w:lineRule="auto"/>
                  </w:pPr>
                  <w:r>
                    <w:rPr>
                      <w:rFonts w:ascii="Arial" w:eastAsia="Arial" w:hAnsi="Arial"/>
                      <w:color w:val="000000"/>
                      <w:sz w:val="14"/>
                    </w:rPr>
                    <w:t>JN 49/2020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60523" w14:textId="77777777" w:rsidR="0030393A" w:rsidRDefault="009226E1">
                  <w:pPr>
                    <w:spacing w:after="0" w:line="240" w:lineRule="auto"/>
                  </w:pPr>
                  <w:r>
                    <w:rPr>
                      <w:rFonts w:ascii="Arial" w:eastAsia="Arial" w:hAnsi="Arial"/>
                      <w:color w:val="000000"/>
                      <w:sz w:val="14"/>
                    </w:rPr>
                    <w:t>REKONSTRUKCIJA PJEŠAČKE STAZE U ANSELJU ZBJEG - II.FAZA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FEAC0" w14:textId="77777777" w:rsidR="0030393A" w:rsidRDefault="009226E1">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DBC31"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961C5"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87E5D" w14:textId="77777777" w:rsidR="0030393A" w:rsidRDefault="009226E1">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46751"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C4460" w14:textId="77777777" w:rsidR="0030393A" w:rsidRDefault="009226E1">
                  <w:pPr>
                    <w:spacing w:after="0" w:line="240" w:lineRule="auto"/>
                    <w:jc w:val="center"/>
                  </w:pPr>
                  <w:r>
                    <w:rPr>
                      <w:rFonts w:ascii="Arial" w:eastAsia="Arial" w:hAnsi="Arial"/>
                      <w:color w:val="000000"/>
                      <w:sz w:val="14"/>
                    </w:rPr>
                    <w:t>26.08.2020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7E852" w14:textId="77777777" w:rsidR="0030393A" w:rsidRDefault="009226E1">
                  <w:pPr>
                    <w:spacing w:after="0" w:line="240" w:lineRule="auto"/>
                    <w:jc w:val="center"/>
                  </w:pPr>
                  <w:r>
                    <w:rPr>
                      <w:rFonts w:ascii="Arial" w:eastAsia="Arial" w:hAnsi="Arial"/>
                      <w:color w:val="000000"/>
                      <w:sz w:val="14"/>
                    </w:rPr>
                    <w:t>49/2020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87CA3" w14:textId="77777777" w:rsidR="0030393A" w:rsidRDefault="009226E1">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253CD" w14:textId="77777777" w:rsidR="0030393A" w:rsidRDefault="009226E1">
                  <w:pPr>
                    <w:spacing w:after="0" w:line="240" w:lineRule="auto"/>
                    <w:jc w:val="right"/>
                  </w:pPr>
                  <w:r>
                    <w:rPr>
                      <w:rFonts w:ascii="Arial" w:eastAsia="Arial" w:hAnsi="Arial"/>
                      <w:color w:val="000000"/>
                      <w:sz w:val="14"/>
                    </w:rPr>
                    <w:t>440.621,67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5D077" w14:textId="77777777" w:rsidR="0030393A" w:rsidRDefault="009226E1">
                  <w:pPr>
                    <w:spacing w:after="0" w:line="240" w:lineRule="auto"/>
                    <w:jc w:val="right"/>
                  </w:pPr>
                  <w:r>
                    <w:rPr>
                      <w:rFonts w:ascii="Arial" w:eastAsia="Arial" w:hAnsi="Arial"/>
                      <w:color w:val="000000"/>
                      <w:sz w:val="14"/>
                    </w:rPr>
                    <w:t>110.155,42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B3BC5" w14:textId="77777777" w:rsidR="0030393A" w:rsidRDefault="009226E1">
                  <w:pPr>
                    <w:spacing w:after="0" w:line="240" w:lineRule="auto"/>
                    <w:jc w:val="right"/>
                  </w:pPr>
                  <w:r>
                    <w:rPr>
                      <w:rFonts w:ascii="Arial" w:eastAsia="Arial" w:hAnsi="Arial"/>
                      <w:color w:val="000000"/>
                      <w:sz w:val="14"/>
                    </w:rPr>
                    <w:t>550.777,09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0ECE7"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D28D0"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3BE07" w14:textId="77777777" w:rsidR="0030393A" w:rsidRDefault="009226E1">
                  <w:pPr>
                    <w:spacing w:after="0" w:line="240" w:lineRule="auto"/>
                    <w:jc w:val="right"/>
                  </w:pPr>
                  <w:r>
                    <w:rPr>
                      <w:rFonts w:ascii="Arial" w:eastAsia="Arial" w:hAnsi="Arial"/>
                      <w:color w:val="000000"/>
                      <w:sz w:val="14"/>
                    </w:rPr>
                    <w:t>550.777,09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E0628"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F10DC"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6AA15" w14:textId="77777777" w:rsidR="0030393A" w:rsidRDefault="009226E1">
                  <w:pPr>
                    <w:spacing w:after="0" w:line="240" w:lineRule="auto"/>
                    <w:jc w:val="center"/>
                  </w:pPr>
                  <w:r>
                    <w:rPr>
                      <w:rFonts w:ascii="Arial" w:eastAsia="Arial" w:hAnsi="Arial"/>
                      <w:color w:val="000000"/>
                      <w:sz w:val="14"/>
                    </w:rPr>
                    <w:t>01.02.2021</w:t>
                  </w:r>
                </w:p>
              </w:tc>
            </w:tr>
            <w:tr w:rsidR="0030393A" w14:paraId="67A6D41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12F96" w14:textId="77777777" w:rsidR="0030393A" w:rsidRDefault="009226E1">
                  <w:pPr>
                    <w:spacing w:after="0" w:line="240" w:lineRule="auto"/>
                  </w:pPr>
                  <w:r>
                    <w:rPr>
                      <w:rFonts w:ascii="Arial" w:eastAsia="Arial" w:hAnsi="Arial"/>
                      <w:color w:val="000000"/>
                      <w:sz w:val="14"/>
                    </w:rPr>
                    <w:t>JN 26/2020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6233" w14:textId="77777777" w:rsidR="0030393A" w:rsidRDefault="009226E1">
                  <w:pPr>
                    <w:spacing w:after="0" w:line="240" w:lineRule="auto"/>
                  </w:pPr>
                  <w:r>
                    <w:rPr>
                      <w:rFonts w:ascii="Arial" w:eastAsia="Arial" w:hAnsi="Arial"/>
                      <w:color w:val="000000"/>
                      <w:sz w:val="14"/>
                    </w:rPr>
                    <w:t>NABAVA KOMUNALNOG TERETNOG VOZILA DO 3,5 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31272" w14:textId="77777777" w:rsidR="0030393A" w:rsidRDefault="009226E1">
                  <w:pPr>
                    <w:spacing w:after="0" w:line="240" w:lineRule="auto"/>
                    <w:jc w:val="center"/>
                  </w:pPr>
                  <w:r>
                    <w:rPr>
                      <w:rFonts w:ascii="Arial" w:eastAsia="Arial" w:hAnsi="Arial"/>
                      <w:color w:val="000000"/>
                      <w:sz w:val="14"/>
                    </w:rPr>
                    <w:t>34144700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8A09"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6750"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36592" w14:textId="77777777" w:rsidR="0030393A" w:rsidRDefault="009226E1">
                  <w:pPr>
                    <w:spacing w:after="0" w:line="240" w:lineRule="auto"/>
                  </w:pPr>
                  <w:r>
                    <w:rPr>
                      <w:rFonts w:ascii="Arial" w:eastAsia="Arial" w:hAnsi="Arial"/>
                      <w:color w:val="000000"/>
                      <w:sz w:val="14"/>
                    </w:rPr>
                    <w:t>AUTO KUĆA KOVAČEVIĆ 84485812058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C4F1B"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39A11" w14:textId="77777777" w:rsidR="0030393A" w:rsidRDefault="009226E1">
                  <w:pPr>
                    <w:spacing w:after="0" w:line="240" w:lineRule="auto"/>
                    <w:jc w:val="center"/>
                  </w:pPr>
                  <w:r>
                    <w:rPr>
                      <w:rFonts w:ascii="Arial" w:eastAsia="Arial" w:hAnsi="Arial"/>
                      <w:color w:val="000000"/>
                      <w:sz w:val="14"/>
                    </w:rPr>
                    <w:t>09.07.2020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A8786" w14:textId="77777777" w:rsidR="0030393A" w:rsidRDefault="009226E1">
                  <w:pPr>
                    <w:spacing w:after="0" w:line="240" w:lineRule="auto"/>
                    <w:jc w:val="center"/>
                  </w:pPr>
                  <w:r>
                    <w:rPr>
                      <w:rFonts w:ascii="Arial" w:eastAsia="Arial" w:hAnsi="Arial"/>
                      <w:color w:val="000000"/>
                      <w:sz w:val="14"/>
                    </w:rPr>
                    <w:t>26/2020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D135" w14:textId="77777777" w:rsidR="0030393A" w:rsidRDefault="009226E1">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FBA90" w14:textId="77777777" w:rsidR="0030393A" w:rsidRDefault="009226E1">
                  <w:pPr>
                    <w:spacing w:after="0" w:line="240" w:lineRule="auto"/>
                    <w:jc w:val="right"/>
                  </w:pPr>
                  <w:r>
                    <w:rPr>
                      <w:rFonts w:ascii="Arial" w:eastAsia="Arial" w:hAnsi="Arial"/>
                      <w:color w:val="000000"/>
                      <w:sz w:val="14"/>
                    </w:rPr>
                    <w:t>198.200,00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51E1F" w14:textId="77777777" w:rsidR="0030393A" w:rsidRDefault="009226E1">
                  <w:pPr>
                    <w:spacing w:after="0" w:line="240" w:lineRule="auto"/>
                    <w:jc w:val="right"/>
                  </w:pPr>
                  <w:r>
                    <w:rPr>
                      <w:rFonts w:ascii="Arial" w:eastAsia="Arial" w:hAnsi="Arial"/>
                      <w:color w:val="000000"/>
                      <w:sz w:val="14"/>
                    </w:rPr>
                    <w:t>49.550,00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1761C" w14:textId="77777777" w:rsidR="0030393A" w:rsidRDefault="009226E1">
                  <w:pPr>
                    <w:spacing w:after="0" w:line="240" w:lineRule="auto"/>
                    <w:jc w:val="right"/>
                  </w:pPr>
                  <w:r>
                    <w:rPr>
                      <w:rFonts w:ascii="Arial" w:eastAsia="Arial" w:hAnsi="Arial"/>
                      <w:color w:val="000000"/>
                      <w:sz w:val="14"/>
                    </w:rPr>
                    <w:t>247.750,00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CEAC3"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70578"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9A324" w14:textId="77777777" w:rsidR="0030393A" w:rsidRDefault="009226E1">
                  <w:pPr>
                    <w:spacing w:after="0" w:line="240" w:lineRule="auto"/>
                    <w:jc w:val="right"/>
                  </w:pPr>
                  <w:r>
                    <w:rPr>
                      <w:rFonts w:ascii="Arial" w:eastAsia="Arial" w:hAnsi="Arial"/>
                      <w:color w:val="000000"/>
                      <w:sz w:val="14"/>
                    </w:rPr>
                    <w:t>247.750,00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447AF"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EF9D6"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36AD8" w14:textId="77777777" w:rsidR="0030393A" w:rsidRDefault="009226E1">
                  <w:pPr>
                    <w:spacing w:after="0" w:line="240" w:lineRule="auto"/>
                    <w:jc w:val="center"/>
                  </w:pPr>
                  <w:r>
                    <w:rPr>
                      <w:rFonts w:ascii="Arial" w:eastAsia="Arial" w:hAnsi="Arial"/>
                      <w:color w:val="000000"/>
                      <w:sz w:val="14"/>
                    </w:rPr>
                    <w:t>01.02.2021</w:t>
                  </w:r>
                </w:p>
              </w:tc>
            </w:tr>
            <w:tr w:rsidR="0030393A" w14:paraId="22B5696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30DE3" w14:textId="77777777" w:rsidR="0030393A" w:rsidRDefault="009226E1">
                  <w:pPr>
                    <w:spacing w:after="0" w:line="240" w:lineRule="auto"/>
                  </w:pPr>
                  <w:r>
                    <w:rPr>
                      <w:rFonts w:ascii="Arial" w:eastAsia="Arial" w:hAnsi="Arial"/>
                      <w:color w:val="000000"/>
                      <w:sz w:val="14"/>
                    </w:rPr>
                    <w:t>JN 51/2020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8724B" w14:textId="77777777" w:rsidR="0030393A" w:rsidRDefault="009226E1">
                  <w:pPr>
                    <w:spacing w:after="0" w:line="240" w:lineRule="auto"/>
                  </w:pPr>
                  <w:r>
                    <w:rPr>
                      <w:rFonts w:ascii="Arial" w:eastAsia="Arial" w:hAnsi="Arial"/>
                      <w:color w:val="000000"/>
                      <w:sz w:val="14"/>
                    </w:rPr>
                    <w:t>USLUGA UPRAVLJANJA PROJEKTOM  PJEŠAČKO-BICIKLISTIČKA STAZA U NASELJU KANIŽA SAVSKA ULICA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55CE5" w14:textId="77777777" w:rsidR="0030393A" w:rsidRDefault="009226E1">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9922"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5BF5"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89F17" w14:textId="77777777" w:rsidR="0030393A" w:rsidRDefault="009226E1">
                  <w:pPr>
                    <w:spacing w:after="0" w:line="240" w:lineRule="auto"/>
                  </w:pPr>
                  <w:r>
                    <w:rPr>
                      <w:rFonts w:ascii="Arial" w:eastAsia="Arial" w:hAnsi="Arial"/>
                      <w:color w:val="000000"/>
                      <w:sz w:val="14"/>
                    </w:rPr>
                    <w:t xml:space="preserve">VALLIS SAVJETOVANJE </w:t>
                  </w:r>
                  <w:proofErr w:type="spellStart"/>
                  <w:r>
                    <w:rPr>
                      <w:rFonts w:ascii="Arial" w:eastAsia="Arial" w:hAnsi="Arial"/>
                      <w:color w:val="000000"/>
                      <w:sz w:val="14"/>
                    </w:rPr>
                    <w:t>j.d.o.o</w:t>
                  </w:r>
                  <w:proofErr w:type="spellEnd"/>
                  <w:r>
                    <w:rPr>
                      <w:rFonts w:ascii="Arial" w:eastAsia="Arial" w:hAnsi="Arial"/>
                      <w:color w:val="000000"/>
                      <w:sz w:val="14"/>
                    </w:rPr>
                    <w:t>. 53401406329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C346E"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4628F" w14:textId="77777777" w:rsidR="0030393A" w:rsidRDefault="009226E1">
                  <w:pPr>
                    <w:spacing w:after="0" w:line="240" w:lineRule="auto"/>
                    <w:jc w:val="center"/>
                  </w:pPr>
                  <w:r>
                    <w:rPr>
                      <w:rFonts w:ascii="Arial" w:eastAsia="Arial" w:hAnsi="Arial"/>
                      <w:color w:val="000000"/>
                      <w:sz w:val="14"/>
                    </w:rPr>
                    <w:t>18.12.2020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5F8DE" w14:textId="77777777" w:rsidR="0030393A" w:rsidRDefault="009226E1">
                  <w:pPr>
                    <w:spacing w:after="0" w:line="240" w:lineRule="auto"/>
                    <w:jc w:val="center"/>
                  </w:pPr>
                  <w:r>
                    <w:rPr>
                      <w:rFonts w:ascii="Arial" w:eastAsia="Arial" w:hAnsi="Arial"/>
                      <w:color w:val="000000"/>
                      <w:sz w:val="14"/>
                    </w:rPr>
                    <w:t>51/2020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2C38" w14:textId="77777777" w:rsidR="0030393A" w:rsidRDefault="009226E1">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25CCD" w14:textId="77777777" w:rsidR="0030393A" w:rsidRDefault="009226E1">
                  <w:pPr>
                    <w:spacing w:after="0" w:line="240" w:lineRule="auto"/>
                    <w:jc w:val="right"/>
                  </w:pPr>
                  <w:r>
                    <w:rPr>
                      <w:rFonts w:ascii="Arial" w:eastAsia="Arial" w:hAnsi="Arial"/>
                      <w:color w:val="000000"/>
                      <w:sz w:val="14"/>
                    </w:rPr>
                    <w:t>150.000,00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EF2FF"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D0844" w14:textId="77777777" w:rsidR="0030393A" w:rsidRDefault="009226E1">
                  <w:pPr>
                    <w:spacing w:after="0" w:line="240" w:lineRule="auto"/>
                    <w:jc w:val="right"/>
                  </w:pPr>
                  <w:r>
                    <w:rPr>
                      <w:rFonts w:ascii="Arial" w:eastAsia="Arial" w:hAnsi="Arial"/>
                      <w:color w:val="000000"/>
                      <w:sz w:val="14"/>
                    </w:rPr>
                    <w:t>150.000,00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2D446"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6446B"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B7F2F"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AFE67"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5E1C"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CFD7C" w14:textId="77777777" w:rsidR="0030393A" w:rsidRDefault="009226E1">
                  <w:pPr>
                    <w:spacing w:after="0" w:line="240" w:lineRule="auto"/>
                    <w:jc w:val="center"/>
                  </w:pPr>
                  <w:r>
                    <w:rPr>
                      <w:rFonts w:ascii="Arial" w:eastAsia="Arial" w:hAnsi="Arial"/>
                      <w:color w:val="000000"/>
                      <w:sz w:val="14"/>
                    </w:rPr>
                    <w:t>01.02.2021</w:t>
                  </w:r>
                </w:p>
              </w:tc>
            </w:tr>
            <w:tr w:rsidR="0030393A" w14:paraId="256575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A12F4" w14:textId="77777777" w:rsidR="0030393A" w:rsidRDefault="009226E1">
                  <w:pPr>
                    <w:spacing w:after="0" w:line="240" w:lineRule="auto"/>
                  </w:pPr>
                  <w:r>
                    <w:rPr>
                      <w:rFonts w:ascii="Arial" w:eastAsia="Arial" w:hAnsi="Arial"/>
                      <w:color w:val="000000"/>
                      <w:sz w:val="14"/>
                    </w:rPr>
                    <w:t>JN 52/2020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5CF64" w14:textId="77777777" w:rsidR="0030393A" w:rsidRDefault="009226E1">
                  <w:pPr>
                    <w:spacing w:after="0" w:line="240" w:lineRule="auto"/>
                  </w:pPr>
                  <w:r>
                    <w:rPr>
                      <w:rFonts w:ascii="Arial" w:eastAsia="Arial" w:hAnsi="Arial"/>
                      <w:color w:val="000000"/>
                      <w:sz w:val="14"/>
                    </w:rPr>
                    <w:t>USLUGE STRUČNJAKA ZA JAVNU NABAVU ZA IZGRADNJU PJEŠAČKO-BICIKLISTIČKE STAZE U KANIŽI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2045F" w14:textId="77777777" w:rsidR="0030393A" w:rsidRDefault="009226E1">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E9092"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D05A2"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F477" w14:textId="77777777" w:rsidR="0030393A" w:rsidRDefault="009226E1">
                  <w:pPr>
                    <w:spacing w:after="0" w:line="240" w:lineRule="auto"/>
                  </w:pPr>
                  <w:r>
                    <w:rPr>
                      <w:rFonts w:ascii="Arial" w:eastAsia="Arial" w:hAnsi="Arial"/>
                      <w:color w:val="000000"/>
                      <w:sz w:val="14"/>
                    </w:rPr>
                    <w:t>INCEPTUM, obrt za savjetovanje 12664464568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84031"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34BCD" w14:textId="77777777" w:rsidR="0030393A" w:rsidRDefault="009226E1">
                  <w:pPr>
                    <w:spacing w:after="0" w:line="240" w:lineRule="auto"/>
                    <w:jc w:val="center"/>
                  </w:pPr>
                  <w:r>
                    <w:rPr>
                      <w:rFonts w:ascii="Arial" w:eastAsia="Arial" w:hAnsi="Arial"/>
                      <w:color w:val="000000"/>
                      <w:sz w:val="14"/>
                    </w:rPr>
                    <w:t>16.12.2020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FD38F" w14:textId="77777777" w:rsidR="0030393A" w:rsidRDefault="009226E1">
                  <w:pPr>
                    <w:spacing w:after="0" w:line="240" w:lineRule="auto"/>
                    <w:jc w:val="center"/>
                  </w:pPr>
                  <w:r>
                    <w:rPr>
                      <w:rFonts w:ascii="Arial" w:eastAsia="Arial" w:hAnsi="Arial"/>
                      <w:color w:val="000000"/>
                      <w:sz w:val="14"/>
                    </w:rPr>
                    <w:t>52/2020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3F7DB" w14:textId="77777777" w:rsidR="0030393A" w:rsidRDefault="009226E1">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5D68" w14:textId="77777777" w:rsidR="0030393A" w:rsidRDefault="009226E1">
                  <w:pPr>
                    <w:spacing w:after="0" w:line="240" w:lineRule="auto"/>
                    <w:jc w:val="right"/>
                  </w:pPr>
                  <w:r>
                    <w:rPr>
                      <w:rFonts w:ascii="Arial" w:eastAsia="Arial" w:hAnsi="Arial"/>
                      <w:color w:val="000000"/>
                      <w:sz w:val="14"/>
                    </w:rPr>
                    <w:t>79.000,00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4383E"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E9E15" w14:textId="77777777" w:rsidR="0030393A" w:rsidRDefault="009226E1">
                  <w:pPr>
                    <w:spacing w:after="0" w:line="240" w:lineRule="auto"/>
                    <w:jc w:val="right"/>
                  </w:pPr>
                  <w:r>
                    <w:rPr>
                      <w:rFonts w:ascii="Arial" w:eastAsia="Arial" w:hAnsi="Arial"/>
                      <w:color w:val="000000"/>
                      <w:sz w:val="14"/>
                    </w:rPr>
                    <w:t>79.000,00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35343"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FDB2"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A4CA9"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BD5AD"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0FF13"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662B4" w14:textId="77777777" w:rsidR="0030393A" w:rsidRDefault="009226E1">
                  <w:pPr>
                    <w:spacing w:after="0" w:line="240" w:lineRule="auto"/>
                    <w:jc w:val="center"/>
                  </w:pPr>
                  <w:r>
                    <w:rPr>
                      <w:rFonts w:ascii="Arial" w:eastAsia="Arial" w:hAnsi="Arial"/>
                      <w:color w:val="000000"/>
                      <w:sz w:val="14"/>
                    </w:rPr>
                    <w:t>01.02.2021</w:t>
                  </w:r>
                </w:p>
              </w:tc>
            </w:tr>
            <w:tr w:rsidR="0030393A" w14:paraId="1D6E551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2B423" w14:textId="77777777" w:rsidR="0030393A" w:rsidRDefault="009226E1">
                  <w:pPr>
                    <w:spacing w:after="0" w:line="240" w:lineRule="auto"/>
                  </w:pPr>
                  <w:r>
                    <w:rPr>
                      <w:rFonts w:ascii="Arial" w:eastAsia="Arial" w:hAnsi="Arial"/>
                      <w:color w:val="000000"/>
                      <w:sz w:val="14"/>
                    </w:rPr>
                    <w:t>JN 50/2020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58B64" w14:textId="77777777" w:rsidR="0030393A" w:rsidRDefault="009226E1">
                  <w:pPr>
                    <w:spacing w:after="0" w:line="240" w:lineRule="auto"/>
                  </w:pPr>
                  <w:r>
                    <w:rPr>
                      <w:rFonts w:ascii="Arial" w:eastAsia="Arial" w:hAnsi="Arial"/>
                      <w:color w:val="000000"/>
                      <w:sz w:val="14"/>
                    </w:rPr>
                    <w:t>PRIPREMA I PRIJAVA PROJEKTA REKONSTRUKCIJA TRAKTORSKIH PUTEVA U ŠUMSKE CESTE U GJ MRSUNJSKI LUG MIGALOVCI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4BA6" w14:textId="77777777" w:rsidR="0030393A" w:rsidRDefault="009226E1">
                  <w:pPr>
                    <w:spacing w:after="0" w:line="240" w:lineRule="auto"/>
                    <w:jc w:val="center"/>
                  </w:pPr>
                  <w:r>
                    <w:rPr>
                      <w:rFonts w:ascii="Arial" w:eastAsia="Arial" w:hAnsi="Arial"/>
                      <w:color w:val="000000"/>
                      <w:sz w:val="14"/>
                    </w:rPr>
                    <w:t>79421200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014B8" w14:textId="77777777" w:rsidR="0030393A" w:rsidRDefault="003039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7A299" w14:textId="77777777" w:rsidR="0030393A" w:rsidRDefault="009226E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5938F" w14:textId="77777777" w:rsidR="0030393A" w:rsidRDefault="009226E1">
                  <w:pPr>
                    <w:spacing w:after="0" w:line="240" w:lineRule="auto"/>
                  </w:pPr>
                  <w:r>
                    <w:rPr>
                      <w:rFonts w:ascii="Arial" w:eastAsia="Arial" w:hAnsi="Arial"/>
                      <w:color w:val="000000"/>
                      <w:sz w:val="14"/>
                    </w:rPr>
                    <w:t xml:space="preserve">EAM KONZALTING </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B5D4" w14:textId="77777777" w:rsidR="0030393A" w:rsidRDefault="003039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E80F8" w14:textId="77777777" w:rsidR="0030393A" w:rsidRDefault="009226E1">
                  <w:pPr>
                    <w:spacing w:after="0" w:line="240" w:lineRule="auto"/>
                    <w:jc w:val="center"/>
                  </w:pPr>
                  <w:r>
                    <w:rPr>
                      <w:rFonts w:ascii="Arial" w:eastAsia="Arial" w:hAnsi="Arial"/>
                      <w:color w:val="000000"/>
                      <w:sz w:val="14"/>
                    </w:rPr>
                    <w:t>20.10.2020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6AD12" w14:textId="77777777" w:rsidR="0030393A" w:rsidRDefault="009226E1">
                  <w:pPr>
                    <w:spacing w:after="0" w:line="240" w:lineRule="auto"/>
                    <w:jc w:val="center"/>
                  </w:pPr>
                  <w:r>
                    <w:rPr>
                      <w:rFonts w:ascii="Arial" w:eastAsia="Arial" w:hAnsi="Arial"/>
                      <w:color w:val="000000"/>
                      <w:sz w:val="14"/>
                    </w:rPr>
                    <w:t>U 50/2020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527F" w14:textId="77777777" w:rsidR="0030393A" w:rsidRDefault="009226E1">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BAC80" w14:textId="77777777" w:rsidR="0030393A" w:rsidRDefault="009226E1">
                  <w:pPr>
                    <w:spacing w:after="0" w:line="240" w:lineRule="auto"/>
                    <w:jc w:val="right"/>
                  </w:pPr>
                  <w:r>
                    <w:rPr>
                      <w:rFonts w:ascii="Arial" w:eastAsia="Arial" w:hAnsi="Arial"/>
                      <w:color w:val="000000"/>
                      <w:sz w:val="14"/>
                    </w:rPr>
                    <w:t>189.900,00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58696" w14:textId="77777777" w:rsidR="0030393A" w:rsidRDefault="009226E1">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90B66" w14:textId="77777777" w:rsidR="0030393A" w:rsidRDefault="009226E1">
                  <w:pPr>
                    <w:spacing w:after="0" w:line="240" w:lineRule="auto"/>
                    <w:jc w:val="right"/>
                  </w:pPr>
                  <w:r>
                    <w:rPr>
                      <w:rFonts w:ascii="Arial" w:eastAsia="Arial" w:hAnsi="Arial"/>
                      <w:color w:val="000000"/>
                      <w:sz w:val="14"/>
                    </w:rPr>
                    <w:t>189.000,00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718E8" w14:textId="77777777" w:rsidR="0030393A" w:rsidRDefault="009226E1">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32F62" w14:textId="77777777" w:rsidR="0030393A" w:rsidRDefault="003039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D97CB" w14:textId="77777777" w:rsidR="0030393A" w:rsidRDefault="003039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534BE" w14:textId="77777777" w:rsidR="0030393A" w:rsidRDefault="009226E1">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52960" w14:textId="77777777" w:rsidR="0030393A" w:rsidRDefault="003039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1253C" w14:textId="77777777" w:rsidR="0030393A" w:rsidRDefault="009226E1">
                  <w:pPr>
                    <w:spacing w:after="0" w:line="240" w:lineRule="auto"/>
                    <w:jc w:val="center"/>
                  </w:pPr>
                  <w:r>
                    <w:rPr>
                      <w:rFonts w:ascii="Arial" w:eastAsia="Arial" w:hAnsi="Arial"/>
                      <w:color w:val="000000"/>
                      <w:sz w:val="14"/>
                    </w:rPr>
                    <w:t>01.02.2021</w:t>
                  </w:r>
                </w:p>
              </w:tc>
            </w:tr>
          </w:tbl>
          <w:p w14:paraId="2CC2916C" w14:textId="77777777" w:rsidR="0030393A" w:rsidRDefault="0030393A">
            <w:pPr>
              <w:spacing w:after="0" w:line="240" w:lineRule="auto"/>
            </w:pPr>
          </w:p>
        </w:tc>
      </w:tr>
      <w:tr w:rsidR="0030393A" w14:paraId="494FC997" w14:textId="77777777">
        <w:trPr>
          <w:trHeight w:val="100"/>
        </w:trPr>
        <w:tc>
          <w:tcPr>
            <w:tcW w:w="35" w:type="dxa"/>
          </w:tcPr>
          <w:p w14:paraId="00C2D808" w14:textId="77777777" w:rsidR="0030393A" w:rsidRDefault="0030393A">
            <w:pPr>
              <w:pStyle w:val="EmptyCellLayoutStyle"/>
              <w:spacing w:after="0" w:line="240" w:lineRule="auto"/>
            </w:pPr>
          </w:p>
        </w:tc>
        <w:tc>
          <w:tcPr>
            <w:tcW w:w="0" w:type="dxa"/>
          </w:tcPr>
          <w:p w14:paraId="4DE64A60" w14:textId="77777777" w:rsidR="0030393A" w:rsidRDefault="0030393A">
            <w:pPr>
              <w:pStyle w:val="EmptyCellLayoutStyle"/>
              <w:spacing w:after="0" w:line="240" w:lineRule="auto"/>
            </w:pPr>
          </w:p>
        </w:tc>
        <w:tc>
          <w:tcPr>
            <w:tcW w:w="21044" w:type="dxa"/>
          </w:tcPr>
          <w:p w14:paraId="16C029CF" w14:textId="77777777" w:rsidR="0030393A" w:rsidRDefault="0030393A">
            <w:pPr>
              <w:pStyle w:val="EmptyCellLayoutStyle"/>
              <w:spacing w:after="0" w:line="240" w:lineRule="auto"/>
            </w:pPr>
          </w:p>
        </w:tc>
        <w:tc>
          <w:tcPr>
            <w:tcW w:w="2494" w:type="dxa"/>
          </w:tcPr>
          <w:p w14:paraId="65109C79" w14:textId="77777777" w:rsidR="0030393A" w:rsidRDefault="0030393A">
            <w:pPr>
              <w:pStyle w:val="EmptyCellLayoutStyle"/>
              <w:spacing w:after="0" w:line="240" w:lineRule="auto"/>
            </w:pPr>
          </w:p>
        </w:tc>
      </w:tr>
      <w:tr w:rsidR="0030393A" w14:paraId="40DE8976" w14:textId="77777777">
        <w:trPr>
          <w:trHeight w:val="340"/>
        </w:trPr>
        <w:tc>
          <w:tcPr>
            <w:tcW w:w="35" w:type="dxa"/>
          </w:tcPr>
          <w:p w14:paraId="14F57475" w14:textId="77777777" w:rsidR="0030393A" w:rsidRDefault="0030393A">
            <w:pPr>
              <w:pStyle w:val="EmptyCellLayoutStyle"/>
              <w:spacing w:after="0" w:line="240" w:lineRule="auto"/>
            </w:pPr>
          </w:p>
        </w:tc>
        <w:tc>
          <w:tcPr>
            <w:tcW w:w="0" w:type="dxa"/>
          </w:tcPr>
          <w:p w14:paraId="278174BD" w14:textId="77777777" w:rsidR="0030393A" w:rsidRDefault="003039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19977"/>
            </w:tblGrid>
            <w:tr w:rsidR="0030393A" w14:paraId="33BACBAA"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2C682E09" w14:textId="77777777" w:rsidR="0030393A" w:rsidRDefault="009226E1">
                  <w:pPr>
                    <w:spacing w:after="0" w:line="240" w:lineRule="auto"/>
                  </w:pPr>
                  <w:r>
                    <w:rPr>
                      <w:rFonts w:ascii="Arial" w:eastAsia="Arial" w:hAnsi="Arial"/>
                      <w:color w:val="000000"/>
                      <w:sz w:val="16"/>
                    </w:rPr>
                    <w:t>*Ažuriranje ugovora u tijeku.</w:t>
                  </w:r>
                </w:p>
              </w:tc>
            </w:tr>
          </w:tbl>
          <w:p w14:paraId="2023FBAC" w14:textId="77777777" w:rsidR="0030393A" w:rsidRDefault="0030393A">
            <w:pPr>
              <w:spacing w:after="0" w:line="240" w:lineRule="auto"/>
            </w:pPr>
          </w:p>
        </w:tc>
        <w:tc>
          <w:tcPr>
            <w:tcW w:w="2494" w:type="dxa"/>
          </w:tcPr>
          <w:p w14:paraId="1F7AB0D4" w14:textId="77777777" w:rsidR="0030393A" w:rsidRDefault="0030393A">
            <w:pPr>
              <w:pStyle w:val="EmptyCellLayoutStyle"/>
              <w:spacing w:after="0" w:line="240" w:lineRule="auto"/>
            </w:pPr>
          </w:p>
        </w:tc>
      </w:tr>
      <w:tr w:rsidR="0030393A" w14:paraId="2ED36930" w14:textId="77777777">
        <w:trPr>
          <w:trHeight w:val="3820"/>
        </w:trPr>
        <w:tc>
          <w:tcPr>
            <w:tcW w:w="35" w:type="dxa"/>
          </w:tcPr>
          <w:p w14:paraId="344C428B" w14:textId="77777777" w:rsidR="0030393A" w:rsidRDefault="0030393A">
            <w:pPr>
              <w:pStyle w:val="EmptyCellLayoutStyle"/>
              <w:spacing w:after="0" w:line="240" w:lineRule="auto"/>
            </w:pPr>
          </w:p>
        </w:tc>
        <w:tc>
          <w:tcPr>
            <w:tcW w:w="0" w:type="dxa"/>
          </w:tcPr>
          <w:p w14:paraId="6CA19DB1" w14:textId="77777777" w:rsidR="0030393A" w:rsidRDefault="003039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19977"/>
            </w:tblGrid>
            <w:tr w:rsidR="0030393A" w14:paraId="347925E5" w14:textId="77777777">
              <w:trPr>
                <w:trHeight w:val="3742"/>
              </w:trPr>
              <w:tc>
                <w:tcPr>
                  <w:tcW w:w="21044" w:type="dxa"/>
                  <w:tcBorders>
                    <w:top w:val="nil"/>
                    <w:left w:val="nil"/>
                    <w:bottom w:val="nil"/>
                    <w:right w:val="nil"/>
                  </w:tcBorders>
                  <w:tcMar>
                    <w:top w:w="39" w:type="dxa"/>
                    <w:left w:w="39" w:type="dxa"/>
                    <w:bottom w:w="39" w:type="dxa"/>
                    <w:right w:w="39" w:type="dxa"/>
                  </w:tcMar>
                </w:tcPr>
                <w:p w14:paraId="0F2B8F48" w14:textId="77777777" w:rsidR="0030393A" w:rsidRDefault="009226E1">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152479ED" w14:textId="77777777" w:rsidR="0030393A" w:rsidRDefault="009226E1">
                  <w:pPr>
                    <w:spacing w:after="0" w:line="240" w:lineRule="auto"/>
                    <w:ind w:left="99"/>
                  </w:pPr>
                  <w:r>
                    <w:rPr>
                      <w:rFonts w:ascii="Arial" w:eastAsia="Arial" w:hAnsi="Arial"/>
                      <w:color w:val="000000"/>
                      <w:sz w:val="16"/>
                    </w:rPr>
                    <w:t>1. Evidencijski broj nabave</w:t>
                  </w:r>
                </w:p>
                <w:p w14:paraId="3366387D" w14:textId="77777777" w:rsidR="0030393A" w:rsidRDefault="009226E1">
                  <w:pPr>
                    <w:spacing w:after="0" w:line="240" w:lineRule="auto"/>
                    <w:ind w:left="99"/>
                  </w:pPr>
                  <w:r>
                    <w:rPr>
                      <w:rFonts w:ascii="Arial" w:eastAsia="Arial" w:hAnsi="Arial"/>
                      <w:color w:val="000000"/>
                      <w:sz w:val="16"/>
                    </w:rPr>
                    <w:t>2. Predmet nabave</w:t>
                  </w:r>
                </w:p>
                <w:p w14:paraId="7391E082" w14:textId="77777777" w:rsidR="0030393A" w:rsidRDefault="009226E1">
                  <w:pPr>
                    <w:spacing w:after="0" w:line="240" w:lineRule="auto"/>
                    <w:ind w:left="99"/>
                  </w:pPr>
                  <w:r>
                    <w:rPr>
                      <w:rFonts w:ascii="Arial" w:eastAsia="Arial" w:hAnsi="Arial"/>
                      <w:color w:val="000000"/>
                      <w:sz w:val="16"/>
                    </w:rPr>
                    <w:t>3. Brojčana oznaka predmeta nabave iz Jedinstvenog rječnika javne nabave (CPV)</w:t>
                  </w:r>
                </w:p>
                <w:p w14:paraId="3E5ED7E8" w14:textId="77777777" w:rsidR="0030393A" w:rsidRDefault="009226E1">
                  <w:pPr>
                    <w:spacing w:after="0" w:line="240" w:lineRule="auto"/>
                    <w:ind w:left="99"/>
                  </w:pPr>
                  <w:r>
                    <w:rPr>
                      <w:rFonts w:ascii="Arial" w:eastAsia="Arial" w:hAnsi="Arial"/>
                      <w:color w:val="000000"/>
                      <w:sz w:val="16"/>
                    </w:rPr>
                    <w:t>4. Broj objave iz EOJN RH</w:t>
                  </w:r>
                </w:p>
                <w:p w14:paraId="578DC2B6" w14:textId="77777777" w:rsidR="0030393A" w:rsidRDefault="009226E1">
                  <w:pPr>
                    <w:spacing w:after="0" w:line="240" w:lineRule="auto"/>
                    <w:ind w:left="99"/>
                  </w:pPr>
                  <w:r>
                    <w:rPr>
                      <w:rFonts w:ascii="Arial" w:eastAsia="Arial" w:hAnsi="Arial"/>
                      <w:color w:val="000000"/>
                      <w:sz w:val="16"/>
                    </w:rPr>
                    <w:t>5. Vrsta postupka (uključujući posebne režime nabave i jednostavnu nabavu)</w:t>
                  </w:r>
                </w:p>
                <w:p w14:paraId="74739B61" w14:textId="77777777" w:rsidR="0030393A" w:rsidRDefault="009226E1">
                  <w:pPr>
                    <w:spacing w:after="0" w:line="240" w:lineRule="auto"/>
                    <w:ind w:left="99"/>
                  </w:pPr>
                  <w:r>
                    <w:rPr>
                      <w:rFonts w:ascii="Arial" w:eastAsia="Arial" w:hAnsi="Arial"/>
                      <w:color w:val="000000"/>
                      <w:sz w:val="16"/>
                    </w:rPr>
                    <w:t>6. Naziv i OIB ugovaratelja</w:t>
                  </w:r>
                </w:p>
                <w:p w14:paraId="121CBB39" w14:textId="77777777" w:rsidR="0030393A" w:rsidRDefault="009226E1">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73472B3B" w14:textId="77777777" w:rsidR="0030393A" w:rsidRDefault="009226E1">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0C52791D" w14:textId="77777777" w:rsidR="0030393A" w:rsidRDefault="009226E1">
                  <w:pPr>
                    <w:spacing w:after="0" w:line="240" w:lineRule="auto"/>
                    <w:ind w:left="99"/>
                  </w:pPr>
                  <w:r>
                    <w:rPr>
                      <w:rFonts w:ascii="Arial" w:eastAsia="Arial" w:hAnsi="Arial"/>
                      <w:color w:val="000000"/>
                      <w:sz w:val="16"/>
                    </w:rPr>
                    <w:t>9. Oznaka/broj ugovora</w:t>
                  </w:r>
                </w:p>
                <w:p w14:paraId="52FCF89E" w14:textId="77777777" w:rsidR="0030393A" w:rsidRDefault="009226E1">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4DDAB03F" w14:textId="77777777" w:rsidR="0030393A" w:rsidRDefault="009226E1">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59A83B79" w14:textId="77777777" w:rsidR="0030393A" w:rsidRDefault="009226E1">
                  <w:pPr>
                    <w:spacing w:after="0" w:line="240" w:lineRule="auto"/>
                    <w:ind w:left="99"/>
                  </w:pPr>
                  <w:r>
                    <w:rPr>
                      <w:rFonts w:ascii="Arial" w:eastAsia="Arial" w:hAnsi="Arial"/>
                      <w:color w:val="000000"/>
                      <w:sz w:val="16"/>
                    </w:rPr>
                    <w:t>12. Iznos PDV-a</w:t>
                  </w:r>
                </w:p>
                <w:p w14:paraId="25FE81F3" w14:textId="77777777" w:rsidR="0030393A" w:rsidRDefault="009226E1">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2FCC1DD2" w14:textId="77777777" w:rsidR="0030393A" w:rsidRDefault="009226E1">
                  <w:pPr>
                    <w:spacing w:after="0" w:line="240" w:lineRule="auto"/>
                    <w:ind w:left="99"/>
                  </w:pPr>
                  <w:r>
                    <w:rPr>
                      <w:rFonts w:ascii="Arial" w:eastAsia="Arial" w:hAnsi="Arial"/>
                      <w:color w:val="000000"/>
                      <w:sz w:val="16"/>
                    </w:rPr>
                    <w:t>14. Ugovor se financira iz fondova EU</w:t>
                  </w:r>
                </w:p>
                <w:p w14:paraId="44A0D343" w14:textId="77777777" w:rsidR="0030393A" w:rsidRDefault="009226E1">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68D5803D" w14:textId="77777777" w:rsidR="0030393A" w:rsidRDefault="009226E1">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61A58843" w14:textId="77777777" w:rsidR="0030393A" w:rsidRDefault="009226E1">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266965F5" w14:textId="77777777" w:rsidR="0030393A" w:rsidRDefault="009226E1">
                  <w:pPr>
                    <w:spacing w:after="0" w:line="240" w:lineRule="auto"/>
                    <w:ind w:left="99"/>
                  </w:pPr>
                  <w:r>
                    <w:rPr>
                      <w:rFonts w:ascii="Arial" w:eastAsia="Arial" w:hAnsi="Arial"/>
                      <w:color w:val="000000"/>
                      <w:sz w:val="16"/>
                    </w:rPr>
                    <w:t>18. Napomena</w:t>
                  </w:r>
                </w:p>
              </w:tc>
            </w:tr>
          </w:tbl>
          <w:p w14:paraId="26AF9D62" w14:textId="77777777" w:rsidR="0030393A" w:rsidRDefault="0030393A">
            <w:pPr>
              <w:spacing w:after="0" w:line="240" w:lineRule="auto"/>
            </w:pPr>
          </w:p>
        </w:tc>
        <w:tc>
          <w:tcPr>
            <w:tcW w:w="2494" w:type="dxa"/>
          </w:tcPr>
          <w:p w14:paraId="3A356E40" w14:textId="77777777" w:rsidR="0030393A" w:rsidRDefault="0030393A">
            <w:pPr>
              <w:pStyle w:val="EmptyCellLayoutStyle"/>
              <w:spacing w:after="0" w:line="240" w:lineRule="auto"/>
            </w:pPr>
          </w:p>
        </w:tc>
      </w:tr>
      <w:tr w:rsidR="0030393A" w14:paraId="38DF0492" w14:textId="77777777">
        <w:trPr>
          <w:trHeight w:val="108"/>
        </w:trPr>
        <w:tc>
          <w:tcPr>
            <w:tcW w:w="35" w:type="dxa"/>
          </w:tcPr>
          <w:p w14:paraId="7F772B67" w14:textId="77777777" w:rsidR="0030393A" w:rsidRDefault="0030393A">
            <w:pPr>
              <w:pStyle w:val="EmptyCellLayoutStyle"/>
              <w:spacing w:after="0" w:line="240" w:lineRule="auto"/>
            </w:pPr>
          </w:p>
        </w:tc>
        <w:tc>
          <w:tcPr>
            <w:tcW w:w="0" w:type="dxa"/>
          </w:tcPr>
          <w:p w14:paraId="19C90DE0" w14:textId="77777777" w:rsidR="0030393A" w:rsidRDefault="0030393A">
            <w:pPr>
              <w:pStyle w:val="EmptyCellLayoutStyle"/>
              <w:spacing w:after="0" w:line="240" w:lineRule="auto"/>
            </w:pPr>
          </w:p>
        </w:tc>
        <w:tc>
          <w:tcPr>
            <w:tcW w:w="21044" w:type="dxa"/>
          </w:tcPr>
          <w:p w14:paraId="5125FCCD" w14:textId="77777777" w:rsidR="0030393A" w:rsidRDefault="0030393A">
            <w:pPr>
              <w:pStyle w:val="EmptyCellLayoutStyle"/>
              <w:spacing w:after="0" w:line="240" w:lineRule="auto"/>
            </w:pPr>
          </w:p>
        </w:tc>
        <w:tc>
          <w:tcPr>
            <w:tcW w:w="2494" w:type="dxa"/>
          </w:tcPr>
          <w:p w14:paraId="396027AE" w14:textId="77777777" w:rsidR="0030393A" w:rsidRDefault="0030393A">
            <w:pPr>
              <w:pStyle w:val="EmptyCellLayoutStyle"/>
              <w:spacing w:after="0" w:line="240" w:lineRule="auto"/>
            </w:pPr>
          </w:p>
        </w:tc>
      </w:tr>
    </w:tbl>
    <w:p w14:paraId="5EBF1E05" w14:textId="77777777" w:rsidR="0030393A" w:rsidRDefault="0030393A">
      <w:pPr>
        <w:spacing w:after="0" w:line="240" w:lineRule="auto"/>
      </w:pPr>
    </w:p>
    <w:sectPr w:rsidR="0030393A" w:rsidSect="009226E1">
      <w:headerReference w:type="default" r:id="rId7"/>
      <w:footerReference w:type="default" r:id="rId8"/>
      <w:pgSz w:w="23811" w:h="16838" w:orient="landscape" w:code="8"/>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09C5" w14:textId="77777777" w:rsidR="00F34098" w:rsidRDefault="00F34098">
      <w:pPr>
        <w:spacing w:after="0" w:line="240" w:lineRule="auto"/>
      </w:pPr>
      <w:r>
        <w:separator/>
      </w:r>
    </w:p>
  </w:endnote>
  <w:endnote w:type="continuationSeparator" w:id="0">
    <w:p w14:paraId="69F39F42" w14:textId="77777777" w:rsidR="00F34098" w:rsidRDefault="00F3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34"/>
      <w:gridCol w:w="19975"/>
      <w:gridCol w:w="2362"/>
    </w:tblGrid>
    <w:tr w:rsidR="009226E1" w14:paraId="02BCB311" w14:textId="77777777">
      <w:tc>
        <w:tcPr>
          <w:tcW w:w="35" w:type="dxa"/>
        </w:tcPr>
        <w:p w14:paraId="4560E09B" w14:textId="77777777" w:rsidR="009226E1" w:rsidRDefault="009226E1">
          <w:pPr>
            <w:pStyle w:val="EmptyCellLayoutStyle"/>
            <w:spacing w:after="0" w:line="240" w:lineRule="auto"/>
          </w:pPr>
        </w:p>
      </w:tc>
      <w:tc>
        <w:tcPr>
          <w:tcW w:w="21044" w:type="dxa"/>
        </w:tcPr>
        <w:p w14:paraId="309582FC" w14:textId="77777777" w:rsidR="009226E1" w:rsidRDefault="009226E1">
          <w:pPr>
            <w:pStyle w:val="EmptyCellLayoutStyle"/>
            <w:spacing w:after="0" w:line="240" w:lineRule="auto"/>
          </w:pPr>
        </w:p>
      </w:tc>
      <w:tc>
        <w:tcPr>
          <w:tcW w:w="2494" w:type="dxa"/>
        </w:tcPr>
        <w:p w14:paraId="72CECDDE" w14:textId="77777777" w:rsidR="009226E1" w:rsidRDefault="009226E1">
          <w:pPr>
            <w:pStyle w:val="EmptyCellLayoutStyle"/>
            <w:spacing w:after="0" w:line="240" w:lineRule="auto"/>
          </w:pPr>
        </w:p>
      </w:tc>
    </w:tr>
    <w:tr w:rsidR="009226E1" w14:paraId="26030D73" w14:textId="77777777">
      <w:tc>
        <w:tcPr>
          <w:tcW w:w="35" w:type="dxa"/>
        </w:tcPr>
        <w:p w14:paraId="1C2E3891" w14:textId="77777777" w:rsidR="009226E1" w:rsidRDefault="009226E1">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19975"/>
          </w:tblGrid>
          <w:tr w:rsidR="009226E1" w14:paraId="1E36A48E" w14:textId="77777777">
            <w:trPr>
              <w:trHeight w:val="282"/>
            </w:trPr>
            <w:tc>
              <w:tcPr>
                <w:tcW w:w="21044" w:type="dxa"/>
                <w:tcBorders>
                  <w:top w:val="nil"/>
                  <w:left w:val="nil"/>
                  <w:bottom w:val="nil"/>
                  <w:right w:val="nil"/>
                </w:tcBorders>
                <w:tcMar>
                  <w:top w:w="39" w:type="dxa"/>
                  <w:left w:w="39" w:type="dxa"/>
                  <w:bottom w:w="39" w:type="dxa"/>
                  <w:right w:w="39" w:type="dxa"/>
                </w:tcMar>
              </w:tcPr>
              <w:p w14:paraId="343CDEA8" w14:textId="77777777" w:rsidR="009226E1" w:rsidRDefault="009226E1">
                <w:pPr>
                  <w:spacing w:after="0" w:line="240" w:lineRule="auto"/>
                </w:pPr>
                <w:r>
                  <w:rPr>
                    <w:rFonts w:ascii="Arial" w:eastAsia="Arial" w:hAnsi="Arial"/>
                    <w:b/>
                    <w:color w:val="000000"/>
                    <w:sz w:val="16"/>
                  </w:rPr>
                  <w:t>Datum izvještaja: 01.02.2021 15:24</w:t>
                </w:r>
              </w:p>
            </w:tc>
          </w:tr>
        </w:tbl>
        <w:p w14:paraId="3153A70A" w14:textId="77777777" w:rsidR="009226E1" w:rsidRDefault="009226E1">
          <w:pPr>
            <w:spacing w:after="0" w:line="240" w:lineRule="auto"/>
          </w:pPr>
        </w:p>
      </w:tc>
      <w:tc>
        <w:tcPr>
          <w:tcW w:w="2494" w:type="dxa"/>
        </w:tcPr>
        <w:p w14:paraId="713C0119" w14:textId="77777777" w:rsidR="009226E1" w:rsidRDefault="009226E1">
          <w:pPr>
            <w:pStyle w:val="EmptyCellLayoutStyle"/>
            <w:spacing w:after="0" w:line="240" w:lineRule="auto"/>
          </w:pPr>
        </w:p>
      </w:tc>
    </w:tr>
    <w:tr w:rsidR="009226E1" w14:paraId="51C58270" w14:textId="77777777">
      <w:tc>
        <w:tcPr>
          <w:tcW w:w="35" w:type="dxa"/>
        </w:tcPr>
        <w:p w14:paraId="5E27C7DF" w14:textId="77777777" w:rsidR="009226E1" w:rsidRDefault="009226E1">
          <w:pPr>
            <w:pStyle w:val="EmptyCellLayoutStyle"/>
            <w:spacing w:after="0" w:line="240" w:lineRule="auto"/>
          </w:pPr>
        </w:p>
      </w:tc>
      <w:tc>
        <w:tcPr>
          <w:tcW w:w="21044" w:type="dxa"/>
        </w:tcPr>
        <w:p w14:paraId="372BA0B6" w14:textId="77777777" w:rsidR="009226E1" w:rsidRDefault="009226E1">
          <w:pPr>
            <w:pStyle w:val="EmptyCellLayoutStyle"/>
            <w:spacing w:after="0" w:line="240" w:lineRule="auto"/>
          </w:pPr>
        </w:p>
      </w:tc>
      <w:tc>
        <w:tcPr>
          <w:tcW w:w="2494" w:type="dxa"/>
        </w:tcPr>
        <w:p w14:paraId="1FC132C5" w14:textId="77777777" w:rsidR="009226E1" w:rsidRDefault="009226E1">
          <w:pPr>
            <w:pStyle w:val="EmptyCellLayoutStyle"/>
            <w:spacing w:after="0" w:line="240" w:lineRule="auto"/>
          </w:pPr>
        </w:p>
      </w:tc>
    </w:tr>
    <w:tr w:rsidR="009226E1" w14:paraId="3440250A" w14:textId="77777777" w:rsidTr="009226E1">
      <w:tc>
        <w:tcPr>
          <w:tcW w:w="35" w:type="dxa"/>
          <w:gridSpan w:val="2"/>
        </w:tcPr>
        <w:tbl>
          <w:tblPr>
            <w:tblW w:w="0" w:type="auto"/>
            <w:tblCellMar>
              <w:left w:w="0" w:type="dxa"/>
              <w:right w:w="0" w:type="dxa"/>
            </w:tblCellMar>
            <w:tblLook w:val="04A0" w:firstRow="1" w:lastRow="0" w:firstColumn="1" w:lastColumn="0" w:noHBand="0" w:noVBand="1"/>
          </w:tblPr>
          <w:tblGrid>
            <w:gridCol w:w="20009"/>
          </w:tblGrid>
          <w:tr w:rsidR="009226E1" w14:paraId="5D62BFB2" w14:textId="77777777">
            <w:trPr>
              <w:trHeight w:val="262"/>
            </w:trPr>
            <w:tc>
              <w:tcPr>
                <w:tcW w:w="21080" w:type="dxa"/>
                <w:tcBorders>
                  <w:top w:val="nil"/>
                  <w:left w:val="nil"/>
                  <w:bottom w:val="nil"/>
                  <w:right w:val="nil"/>
                </w:tcBorders>
                <w:tcMar>
                  <w:top w:w="39" w:type="dxa"/>
                  <w:left w:w="39" w:type="dxa"/>
                  <w:bottom w:w="39" w:type="dxa"/>
                  <w:right w:w="39" w:type="dxa"/>
                </w:tcMar>
              </w:tcPr>
              <w:p w14:paraId="2129D87C" w14:textId="77777777" w:rsidR="009226E1" w:rsidRDefault="009226E1">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306107C6" w14:textId="77777777" w:rsidR="009226E1" w:rsidRDefault="009226E1">
          <w:pPr>
            <w:spacing w:after="0" w:line="240" w:lineRule="auto"/>
          </w:pPr>
        </w:p>
      </w:tc>
      <w:tc>
        <w:tcPr>
          <w:tcW w:w="2494" w:type="dxa"/>
        </w:tcPr>
        <w:p w14:paraId="21AE3BFD" w14:textId="77777777" w:rsidR="009226E1" w:rsidRDefault="009226E1">
          <w:pPr>
            <w:pStyle w:val="EmptyCellLayoutStyle"/>
            <w:spacing w:after="0" w:line="240" w:lineRule="auto"/>
          </w:pPr>
        </w:p>
      </w:tc>
    </w:tr>
    <w:tr w:rsidR="009226E1" w14:paraId="182F08ED" w14:textId="77777777">
      <w:tc>
        <w:tcPr>
          <w:tcW w:w="35" w:type="dxa"/>
        </w:tcPr>
        <w:p w14:paraId="1BD9B917" w14:textId="77777777" w:rsidR="009226E1" w:rsidRDefault="009226E1">
          <w:pPr>
            <w:pStyle w:val="EmptyCellLayoutStyle"/>
            <w:spacing w:after="0" w:line="240" w:lineRule="auto"/>
          </w:pPr>
        </w:p>
      </w:tc>
      <w:tc>
        <w:tcPr>
          <w:tcW w:w="21044" w:type="dxa"/>
        </w:tcPr>
        <w:p w14:paraId="0A9E73A3" w14:textId="77777777" w:rsidR="009226E1" w:rsidRDefault="009226E1">
          <w:pPr>
            <w:pStyle w:val="EmptyCellLayoutStyle"/>
            <w:spacing w:after="0" w:line="240" w:lineRule="auto"/>
          </w:pPr>
        </w:p>
      </w:tc>
      <w:tc>
        <w:tcPr>
          <w:tcW w:w="2494" w:type="dxa"/>
        </w:tcPr>
        <w:p w14:paraId="7BC6E43E" w14:textId="77777777" w:rsidR="009226E1" w:rsidRDefault="009226E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9CDA" w14:textId="77777777" w:rsidR="00F34098" w:rsidRDefault="00F34098">
      <w:pPr>
        <w:spacing w:after="0" w:line="240" w:lineRule="auto"/>
      </w:pPr>
      <w:r>
        <w:separator/>
      </w:r>
    </w:p>
  </w:footnote>
  <w:footnote w:type="continuationSeparator" w:id="0">
    <w:p w14:paraId="2C1A4183" w14:textId="77777777" w:rsidR="00F34098" w:rsidRDefault="00F3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33"/>
      <w:gridCol w:w="1407"/>
      <w:gridCol w:w="18579"/>
      <w:gridCol w:w="2352"/>
    </w:tblGrid>
    <w:tr w:rsidR="009226E1" w14:paraId="7750B56D" w14:textId="77777777">
      <w:tc>
        <w:tcPr>
          <w:tcW w:w="35" w:type="dxa"/>
        </w:tcPr>
        <w:p w14:paraId="39D669C6" w14:textId="77777777" w:rsidR="009226E1" w:rsidRDefault="009226E1">
          <w:pPr>
            <w:pStyle w:val="EmptyCellLayoutStyle"/>
            <w:spacing w:after="0" w:line="240" w:lineRule="auto"/>
          </w:pPr>
        </w:p>
      </w:tc>
      <w:tc>
        <w:tcPr>
          <w:tcW w:w="1417" w:type="dxa"/>
        </w:tcPr>
        <w:p w14:paraId="71A4B51B" w14:textId="77777777" w:rsidR="009226E1" w:rsidRDefault="009226E1">
          <w:pPr>
            <w:pStyle w:val="EmptyCellLayoutStyle"/>
            <w:spacing w:after="0" w:line="240" w:lineRule="auto"/>
          </w:pPr>
        </w:p>
      </w:tc>
      <w:tc>
        <w:tcPr>
          <w:tcW w:w="19627" w:type="dxa"/>
        </w:tcPr>
        <w:p w14:paraId="56C4C764" w14:textId="77777777" w:rsidR="009226E1" w:rsidRDefault="009226E1">
          <w:pPr>
            <w:pStyle w:val="EmptyCellLayoutStyle"/>
            <w:spacing w:after="0" w:line="240" w:lineRule="auto"/>
          </w:pPr>
        </w:p>
      </w:tc>
      <w:tc>
        <w:tcPr>
          <w:tcW w:w="2494" w:type="dxa"/>
        </w:tcPr>
        <w:p w14:paraId="56222776" w14:textId="77777777" w:rsidR="009226E1" w:rsidRDefault="009226E1">
          <w:pPr>
            <w:pStyle w:val="EmptyCellLayoutStyle"/>
            <w:spacing w:after="0" w:line="240" w:lineRule="auto"/>
          </w:pPr>
        </w:p>
      </w:tc>
    </w:tr>
    <w:tr w:rsidR="009226E1" w14:paraId="23D3FC84" w14:textId="77777777">
      <w:tc>
        <w:tcPr>
          <w:tcW w:w="35" w:type="dxa"/>
        </w:tcPr>
        <w:p w14:paraId="6E4D1573" w14:textId="77777777" w:rsidR="009226E1" w:rsidRDefault="009226E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1E3CCA8D" w14:textId="77777777" w:rsidR="009226E1" w:rsidRDefault="009226E1">
          <w:pPr>
            <w:spacing w:after="0" w:line="240" w:lineRule="auto"/>
          </w:pPr>
          <w:r>
            <w:rPr>
              <w:noProof/>
            </w:rPr>
            <w:drawing>
              <wp:inline distT="0" distB="0" distL="0" distR="0" wp14:anchorId="6AA8FA3A" wp14:editId="6F946A2B">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D333ABF" w14:textId="77777777" w:rsidR="009226E1" w:rsidRDefault="009226E1">
          <w:pPr>
            <w:pStyle w:val="EmptyCellLayoutStyle"/>
            <w:spacing w:after="0" w:line="240" w:lineRule="auto"/>
          </w:pPr>
        </w:p>
      </w:tc>
      <w:tc>
        <w:tcPr>
          <w:tcW w:w="2494" w:type="dxa"/>
        </w:tcPr>
        <w:p w14:paraId="51617BB7" w14:textId="77777777" w:rsidR="009226E1" w:rsidRDefault="009226E1">
          <w:pPr>
            <w:pStyle w:val="EmptyCellLayoutStyle"/>
            <w:spacing w:after="0" w:line="240" w:lineRule="auto"/>
          </w:pPr>
        </w:p>
      </w:tc>
    </w:tr>
    <w:tr w:rsidR="009226E1" w14:paraId="23E873C1" w14:textId="77777777">
      <w:tc>
        <w:tcPr>
          <w:tcW w:w="35" w:type="dxa"/>
        </w:tcPr>
        <w:p w14:paraId="168B100C" w14:textId="77777777" w:rsidR="009226E1" w:rsidRDefault="009226E1">
          <w:pPr>
            <w:pStyle w:val="EmptyCellLayoutStyle"/>
            <w:spacing w:after="0" w:line="240" w:lineRule="auto"/>
          </w:pPr>
        </w:p>
      </w:tc>
      <w:tc>
        <w:tcPr>
          <w:tcW w:w="1417" w:type="dxa"/>
          <w:vMerge/>
        </w:tcPr>
        <w:p w14:paraId="6FF369C2" w14:textId="77777777" w:rsidR="009226E1" w:rsidRDefault="009226E1">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8579"/>
          </w:tblGrid>
          <w:tr w:rsidR="009226E1" w14:paraId="27A45812" w14:textId="77777777">
            <w:trPr>
              <w:trHeight w:val="262"/>
            </w:trPr>
            <w:tc>
              <w:tcPr>
                <w:tcW w:w="19627" w:type="dxa"/>
                <w:tcBorders>
                  <w:top w:val="nil"/>
                  <w:left w:val="nil"/>
                  <w:bottom w:val="nil"/>
                  <w:right w:val="nil"/>
                </w:tcBorders>
                <w:tcMar>
                  <w:top w:w="39" w:type="dxa"/>
                  <w:left w:w="39" w:type="dxa"/>
                  <w:bottom w:w="39" w:type="dxa"/>
                  <w:right w:w="39" w:type="dxa"/>
                </w:tcMar>
              </w:tcPr>
              <w:p w14:paraId="682D29AA" w14:textId="77777777" w:rsidR="009226E1" w:rsidRDefault="009226E1">
                <w:pPr>
                  <w:spacing w:after="0" w:line="240" w:lineRule="auto"/>
                </w:pPr>
                <w:r>
                  <w:rPr>
                    <w:rFonts w:ascii="Arial" w:eastAsia="Arial" w:hAnsi="Arial"/>
                    <w:b/>
                    <w:color w:val="000000"/>
                    <w:sz w:val="24"/>
                  </w:rPr>
                  <w:t>REGISTAR UGOVORA</w:t>
                </w:r>
              </w:p>
            </w:tc>
          </w:tr>
        </w:tbl>
        <w:p w14:paraId="66D360EF" w14:textId="77777777" w:rsidR="009226E1" w:rsidRDefault="009226E1">
          <w:pPr>
            <w:spacing w:after="0" w:line="240" w:lineRule="auto"/>
          </w:pPr>
        </w:p>
      </w:tc>
      <w:tc>
        <w:tcPr>
          <w:tcW w:w="2494" w:type="dxa"/>
        </w:tcPr>
        <w:p w14:paraId="563AAC15" w14:textId="77777777" w:rsidR="009226E1" w:rsidRDefault="009226E1">
          <w:pPr>
            <w:pStyle w:val="EmptyCellLayoutStyle"/>
            <w:spacing w:after="0" w:line="240" w:lineRule="auto"/>
          </w:pPr>
        </w:p>
      </w:tc>
    </w:tr>
    <w:tr w:rsidR="009226E1" w14:paraId="18AD77BD" w14:textId="77777777">
      <w:tc>
        <w:tcPr>
          <w:tcW w:w="35" w:type="dxa"/>
        </w:tcPr>
        <w:p w14:paraId="27AD6997" w14:textId="77777777" w:rsidR="009226E1" w:rsidRDefault="009226E1">
          <w:pPr>
            <w:pStyle w:val="EmptyCellLayoutStyle"/>
            <w:spacing w:after="0" w:line="240" w:lineRule="auto"/>
          </w:pPr>
        </w:p>
      </w:tc>
      <w:tc>
        <w:tcPr>
          <w:tcW w:w="1417" w:type="dxa"/>
          <w:vMerge/>
        </w:tcPr>
        <w:p w14:paraId="42B87B5B" w14:textId="77777777" w:rsidR="009226E1" w:rsidRDefault="009226E1">
          <w:pPr>
            <w:pStyle w:val="EmptyCellLayoutStyle"/>
            <w:spacing w:after="0" w:line="240" w:lineRule="auto"/>
          </w:pPr>
        </w:p>
      </w:tc>
      <w:tc>
        <w:tcPr>
          <w:tcW w:w="19627" w:type="dxa"/>
        </w:tcPr>
        <w:p w14:paraId="3A61200F" w14:textId="77777777" w:rsidR="009226E1" w:rsidRDefault="009226E1">
          <w:pPr>
            <w:pStyle w:val="EmptyCellLayoutStyle"/>
            <w:spacing w:after="0" w:line="240" w:lineRule="auto"/>
          </w:pPr>
        </w:p>
      </w:tc>
      <w:tc>
        <w:tcPr>
          <w:tcW w:w="2494" w:type="dxa"/>
        </w:tcPr>
        <w:p w14:paraId="3B17BCA9" w14:textId="77777777" w:rsidR="009226E1" w:rsidRDefault="009226E1">
          <w:pPr>
            <w:pStyle w:val="EmptyCellLayoutStyle"/>
            <w:spacing w:after="0" w:line="240" w:lineRule="auto"/>
          </w:pPr>
        </w:p>
      </w:tc>
    </w:tr>
    <w:tr w:rsidR="009226E1" w14:paraId="15C8076D" w14:textId="77777777">
      <w:tc>
        <w:tcPr>
          <w:tcW w:w="35" w:type="dxa"/>
        </w:tcPr>
        <w:p w14:paraId="51D7470E" w14:textId="77777777" w:rsidR="009226E1" w:rsidRDefault="009226E1">
          <w:pPr>
            <w:pStyle w:val="EmptyCellLayoutStyle"/>
            <w:spacing w:after="0" w:line="240" w:lineRule="auto"/>
          </w:pPr>
        </w:p>
      </w:tc>
      <w:tc>
        <w:tcPr>
          <w:tcW w:w="1417" w:type="dxa"/>
        </w:tcPr>
        <w:p w14:paraId="4ACDC32B" w14:textId="77777777" w:rsidR="009226E1" w:rsidRDefault="009226E1">
          <w:pPr>
            <w:pStyle w:val="EmptyCellLayoutStyle"/>
            <w:spacing w:after="0" w:line="240" w:lineRule="auto"/>
          </w:pPr>
        </w:p>
      </w:tc>
      <w:tc>
        <w:tcPr>
          <w:tcW w:w="19627" w:type="dxa"/>
        </w:tcPr>
        <w:p w14:paraId="52C535B7" w14:textId="77777777" w:rsidR="009226E1" w:rsidRDefault="009226E1">
          <w:pPr>
            <w:pStyle w:val="EmptyCellLayoutStyle"/>
            <w:spacing w:after="0" w:line="240" w:lineRule="auto"/>
          </w:pPr>
        </w:p>
      </w:tc>
      <w:tc>
        <w:tcPr>
          <w:tcW w:w="2494" w:type="dxa"/>
        </w:tcPr>
        <w:p w14:paraId="72AA994D" w14:textId="77777777" w:rsidR="009226E1" w:rsidRDefault="009226E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3A"/>
    <w:rsid w:val="002F2CB2"/>
    <w:rsid w:val="0030393A"/>
    <w:rsid w:val="009226E1"/>
    <w:rsid w:val="00F340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BB8A"/>
  <w15:docId w15:val="{26D623BA-D714-4930-828D-EB4CA53E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2044</Words>
  <Characters>11656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Ivanka Wurzberg</dc:creator>
  <dc:description/>
  <cp:lastModifiedBy>Ivanka Wurzberg</cp:lastModifiedBy>
  <cp:revision>2</cp:revision>
  <cp:lastPrinted>2021-02-01T14:28:00Z</cp:lastPrinted>
  <dcterms:created xsi:type="dcterms:W3CDTF">2021-02-01T14:32:00Z</dcterms:created>
  <dcterms:modified xsi:type="dcterms:W3CDTF">2021-02-01T14:32:00Z</dcterms:modified>
</cp:coreProperties>
</file>