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29"/>
        <w:gridCol w:w="6"/>
        <w:gridCol w:w="20157"/>
        <w:gridCol w:w="2179"/>
      </w:tblGrid>
      <w:tr w:rsidR="004451E8" w14:paraId="50924EDD" w14:textId="77777777">
        <w:trPr>
          <w:trHeight w:val="254"/>
        </w:trPr>
        <w:tc>
          <w:tcPr>
            <w:tcW w:w="35" w:type="dxa"/>
          </w:tcPr>
          <w:p w14:paraId="62F92913" w14:textId="77777777" w:rsidR="004451E8" w:rsidRDefault="004451E8">
            <w:pPr>
              <w:pStyle w:val="EmptyCellLayoutStyle"/>
              <w:spacing w:after="0" w:line="240" w:lineRule="auto"/>
            </w:pPr>
          </w:p>
        </w:tc>
        <w:tc>
          <w:tcPr>
            <w:tcW w:w="0" w:type="dxa"/>
          </w:tcPr>
          <w:p w14:paraId="0BA99679" w14:textId="77777777" w:rsidR="004451E8" w:rsidRDefault="004451E8">
            <w:pPr>
              <w:pStyle w:val="EmptyCellLayoutStyle"/>
              <w:spacing w:after="0" w:line="240" w:lineRule="auto"/>
            </w:pPr>
          </w:p>
        </w:tc>
        <w:tc>
          <w:tcPr>
            <w:tcW w:w="21044" w:type="dxa"/>
          </w:tcPr>
          <w:p w14:paraId="03FE47E6" w14:textId="77777777" w:rsidR="004451E8" w:rsidRDefault="004451E8">
            <w:pPr>
              <w:pStyle w:val="EmptyCellLayoutStyle"/>
              <w:spacing w:after="0" w:line="240" w:lineRule="auto"/>
            </w:pPr>
          </w:p>
        </w:tc>
        <w:tc>
          <w:tcPr>
            <w:tcW w:w="2494" w:type="dxa"/>
          </w:tcPr>
          <w:p w14:paraId="4D18EEE9" w14:textId="77777777" w:rsidR="004451E8" w:rsidRDefault="004451E8">
            <w:pPr>
              <w:pStyle w:val="EmptyCellLayoutStyle"/>
              <w:spacing w:after="0" w:line="240" w:lineRule="auto"/>
            </w:pPr>
          </w:p>
        </w:tc>
      </w:tr>
      <w:tr w:rsidR="004451E8" w14:paraId="70A8B867" w14:textId="77777777">
        <w:trPr>
          <w:trHeight w:val="340"/>
        </w:trPr>
        <w:tc>
          <w:tcPr>
            <w:tcW w:w="35" w:type="dxa"/>
          </w:tcPr>
          <w:p w14:paraId="17E8558B" w14:textId="77777777" w:rsidR="004451E8" w:rsidRDefault="004451E8">
            <w:pPr>
              <w:pStyle w:val="EmptyCellLayoutStyle"/>
              <w:spacing w:after="0" w:line="240" w:lineRule="auto"/>
            </w:pPr>
          </w:p>
        </w:tc>
        <w:tc>
          <w:tcPr>
            <w:tcW w:w="0" w:type="dxa"/>
          </w:tcPr>
          <w:p w14:paraId="4726867E" w14:textId="77777777" w:rsidR="004451E8" w:rsidRDefault="004451E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0157"/>
            </w:tblGrid>
            <w:tr w:rsidR="004451E8" w14:paraId="75A2C64C" w14:textId="77777777">
              <w:trPr>
                <w:trHeight w:val="262"/>
              </w:trPr>
              <w:tc>
                <w:tcPr>
                  <w:tcW w:w="21044" w:type="dxa"/>
                  <w:tcBorders>
                    <w:top w:val="nil"/>
                    <w:left w:val="nil"/>
                    <w:bottom w:val="nil"/>
                    <w:right w:val="nil"/>
                  </w:tcBorders>
                  <w:tcMar>
                    <w:top w:w="39" w:type="dxa"/>
                    <w:left w:w="39" w:type="dxa"/>
                    <w:bottom w:w="39" w:type="dxa"/>
                    <w:right w:w="39" w:type="dxa"/>
                  </w:tcMar>
                </w:tcPr>
                <w:p w14:paraId="2C02772D" w14:textId="77777777" w:rsidR="004451E8" w:rsidRDefault="004E220B">
                  <w:pPr>
                    <w:spacing w:after="0" w:line="240" w:lineRule="auto"/>
                  </w:pPr>
                  <w:r>
                    <w:rPr>
                      <w:rFonts w:ascii="Arial" w:eastAsia="Arial" w:hAnsi="Arial"/>
                      <w:b/>
                      <w:color w:val="000000"/>
                    </w:rPr>
                    <w:t>Naručitelj: OPĆINA BEBRINA</w:t>
                  </w:r>
                </w:p>
              </w:tc>
            </w:tr>
          </w:tbl>
          <w:p w14:paraId="009E405C" w14:textId="77777777" w:rsidR="004451E8" w:rsidRDefault="004451E8">
            <w:pPr>
              <w:spacing w:after="0" w:line="240" w:lineRule="auto"/>
            </w:pPr>
          </w:p>
        </w:tc>
        <w:tc>
          <w:tcPr>
            <w:tcW w:w="2494" w:type="dxa"/>
          </w:tcPr>
          <w:p w14:paraId="5217A884" w14:textId="77777777" w:rsidR="004451E8" w:rsidRDefault="004451E8">
            <w:pPr>
              <w:pStyle w:val="EmptyCellLayoutStyle"/>
              <w:spacing w:after="0" w:line="240" w:lineRule="auto"/>
            </w:pPr>
          </w:p>
        </w:tc>
      </w:tr>
      <w:tr w:rsidR="004451E8" w14:paraId="1BD0484D" w14:textId="77777777">
        <w:trPr>
          <w:trHeight w:val="100"/>
        </w:trPr>
        <w:tc>
          <w:tcPr>
            <w:tcW w:w="35" w:type="dxa"/>
          </w:tcPr>
          <w:p w14:paraId="13B734AB" w14:textId="77777777" w:rsidR="004451E8" w:rsidRDefault="004451E8">
            <w:pPr>
              <w:pStyle w:val="EmptyCellLayoutStyle"/>
              <w:spacing w:after="0" w:line="240" w:lineRule="auto"/>
            </w:pPr>
          </w:p>
        </w:tc>
        <w:tc>
          <w:tcPr>
            <w:tcW w:w="0" w:type="dxa"/>
          </w:tcPr>
          <w:p w14:paraId="766C314D" w14:textId="77777777" w:rsidR="004451E8" w:rsidRDefault="004451E8">
            <w:pPr>
              <w:pStyle w:val="EmptyCellLayoutStyle"/>
              <w:spacing w:after="0" w:line="240" w:lineRule="auto"/>
            </w:pPr>
          </w:p>
        </w:tc>
        <w:tc>
          <w:tcPr>
            <w:tcW w:w="21044" w:type="dxa"/>
          </w:tcPr>
          <w:p w14:paraId="2FAC451E" w14:textId="77777777" w:rsidR="004451E8" w:rsidRDefault="004451E8">
            <w:pPr>
              <w:pStyle w:val="EmptyCellLayoutStyle"/>
              <w:spacing w:after="0" w:line="240" w:lineRule="auto"/>
            </w:pPr>
          </w:p>
        </w:tc>
        <w:tc>
          <w:tcPr>
            <w:tcW w:w="2494" w:type="dxa"/>
          </w:tcPr>
          <w:p w14:paraId="7EE46A55" w14:textId="77777777" w:rsidR="004451E8" w:rsidRDefault="004451E8">
            <w:pPr>
              <w:pStyle w:val="EmptyCellLayoutStyle"/>
              <w:spacing w:after="0" w:line="240" w:lineRule="auto"/>
            </w:pPr>
          </w:p>
        </w:tc>
      </w:tr>
      <w:tr w:rsidR="004451E8" w14:paraId="53AE6AFA" w14:textId="77777777">
        <w:trPr>
          <w:trHeight w:val="340"/>
        </w:trPr>
        <w:tc>
          <w:tcPr>
            <w:tcW w:w="35" w:type="dxa"/>
          </w:tcPr>
          <w:p w14:paraId="20726A8C" w14:textId="77777777" w:rsidR="004451E8" w:rsidRDefault="004451E8">
            <w:pPr>
              <w:pStyle w:val="EmptyCellLayoutStyle"/>
              <w:spacing w:after="0" w:line="240" w:lineRule="auto"/>
            </w:pPr>
          </w:p>
        </w:tc>
        <w:tc>
          <w:tcPr>
            <w:tcW w:w="0" w:type="dxa"/>
          </w:tcPr>
          <w:p w14:paraId="606E35A7" w14:textId="77777777" w:rsidR="004451E8" w:rsidRDefault="004451E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0157"/>
            </w:tblGrid>
            <w:tr w:rsidR="004451E8" w14:paraId="39B95CA3" w14:textId="77777777">
              <w:trPr>
                <w:trHeight w:val="262"/>
              </w:trPr>
              <w:tc>
                <w:tcPr>
                  <w:tcW w:w="21044" w:type="dxa"/>
                  <w:tcBorders>
                    <w:top w:val="nil"/>
                    <w:left w:val="nil"/>
                    <w:bottom w:val="nil"/>
                    <w:right w:val="nil"/>
                  </w:tcBorders>
                  <w:tcMar>
                    <w:top w:w="39" w:type="dxa"/>
                    <w:left w:w="39" w:type="dxa"/>
                    <w:bottom w:w="39" w:type="dxa"/>
                    <w:right w:w="39" w:type="dxa"/>
                  </w:tcMar>
                </w:tcPr>
                <w:p w14:paraId="7F0D3BBA" w14:textId="77777777" w:rsidR="004451E8" w:rsidRDefault="004E220B">
                  <w:pPr>
                    <w:spacing w:after="0" w:line="240" w:lineRule="auto"/>
                  </w:pPr>
                  <w:r>
                    <w:rPr>
                      <w:rFonts w:ascii="Arial" w:eastAsia="Arial" w:hAnsi="Arial"/>
                      <w:b/>
                      <w:color w:val="000000"/>
                    </w:rPr>
                    <w:t>Datum zadnje izmjene: 11.01.2022</w:t>
                  </w:r>
                </w:p>
              </w:tc>
            </w:tr>
          </w:tbl>
          <w:p w14:paraId="17239BAE" w14:textId="77777777" w:rsidR="004451E8" w:rsidRDefault="004451E8">
            <w:pPr>
              <w:spacing w:after="0" w:line="240" w:lineRule="auto"/>
            </w:pPr>
          </w:p>
        </w:tc>
        <w:tc>
          <w:tcPr>
            <w:tcW w:w="2494" w:type="dxa"/>
          </w:tcPr>
          <w:p w14:paraId="4C181A1B" w14:textId="77777777" w:rsidR="004451E8" w:rsidRDefault="004451E8">
            <w:pPr>
              <w:pStyle w:val="EmptyCellLayoutStyle"/>
              <w:spacing w:after="0" w:line="240" w:lineRule="auto"/>
            </w:pPr>
          </w:p>
        </w:tc>
      </w:tr>
      <w:tr w:rsidR="004451E8" w14:paraId="0E046F8D" w14:textId="77777777">
        <w:trPr>
          <w:trHeight w:val="79"/>
        </w:trPr>
        <w:tc>
          <w:tcPr>
            <w:tcW w:w="35" w:type="dxa"/>
          </w:tcPr>
          <w:p w14:paraId="654AEB9C" w14:textId="77777777" w:rsidR="004451E8" w:rsidRDefault="004451E8">
            <w:pPr>
              <w:pStyle w:val="EmptyCellLayoutStyle"/>
              <w:spacing w:after="0" w:line="240" w:lineRule="auto"/>
            </w:pPr>
          </w:p>
        </w:tc>
        <w:tc>
          <w:tcPr>
            <w:tcW w:w="0" w:type="dxa"/>
          </w:tcPr>
          <w:p w14:paraId="063DA401" w14:textId="77777777" w:rsidR="004451E8" w:rsidRDefault="004451E8">
            <w:pPr>
              <w:pStyle w:val="EmptyCellLayoutStyle"/>
              <w:spacing w:after="0" w:line="240" w:lineRule="auto"/>
            </w:pPr>
          </w:p>
        </w:tc>
        <w:tc>
          <w:tcPr>
            <w:tcW w:w="21044" w:type="dxa"/>
          </w:tcPr>
          <w:p w14:paraId="05C97629" w14:textId="77777777" w:rsidR="004451E8" w:rsidRDefault="004451E8">
            <w:pPr>
              <w:pStyle w:val="EmptyCellLayoutStyle"/>
              <w:spacing w:after="0" w:line="240" w:lineRule="auto"/>
            </w:pPr>
          </w:p>
        </w:tc>
        <w:tc>
          <w:tcPr>
            <w:tcW w:w="2494" w:type="dxa"/>
          </w:tcPr>
          <w:p w14:paraId="1CC6B46D" w14:textId="77777777" w:rsidR="004451E8" w:rsidRDefault="004451E8">
            <w:pPr>
              <w:pStyle w:val="EmptyCellLayoutStyle"/>
              <w:spacing w:after="0" w:line="240" w:lineRule="auto"/>
            </w:pPr>
          </w:p>
        </w:tc>
      </w:tr>
      <w:tr w:rsidR="00D24041" w14:paraId="1F7B476E" w14:textId="77777777" w:rsidTr="00D24041">
        <w:trPr>
          <w:trHeight w:val="340"/>
        </w:trPr>
        <w:tc>
          <w:tcPr>
            <w:tcW w:w="35" w:type="dxa"/>
          </w:tcPr>
          <w:p w14:paraId="5B381F4E" w14:textId="77777777" w:rsidR="004451E8" w:rsidRDefault="004451E8">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0163"/>
            </w:tblGrid>
            <w:tr w:rsidR="004451E8" w14:paraId="48F98BAA" w14:textId="77777777">
              <w:trPr>
                <w:trHeight w:val="262"/>
              </w:trPr>
              <w:tc>
                <w:tcPr>
                  <w:tcW w:w="21044" w:type="dxa"/>
                  <w:tcBorders>
                    <w:top w:val="nil"/>
                    <w:left w:val="nil"/>
                    <w:bottom w:val="nil"/>
                    <w:right w:val="nil"/>
                  </w:tcBorders>
                  <w:tcMar>
                    <w:top w:w="39" w:type="dxa"/>
                    <w:left w:w="39" w:type="dxa"/>
                    <w:bottom w:w="39" w:type="dxa"/>
                    <w:right w:w="39" w:type="dxa"/>
                  </w:tcMar>
                </w:tcPr>
                <w:p w14:paraId="1315DE30" w14:textId="77777777" w:rsidR="004451E8" w:rsidRDefault="004E220B">
                  <w:pPr>
                    <w:spacing w:after="0" w:line="240" w:lineRule="auto"/>
                  </w:pPr>
                  <w:r>
                    <w:rPr>
                      <w:rFonts w:ascii="Arial" w:eastAsia="Arial" w:hAnsi="Arial"/>
                      <w:b/>
                      <w:color w:val="000000"/>
                    </w:rPr>
                    <w:t>Datum ustrojavanja registra: 16.07.2018</w:t>
                  </w:r>
                </w:p>
              </w:tc>
            </w:tr>
          </w:tbl>
          <w:p w14:paraId="286FC363" w14:textId="77777777" w:rsidR="004451E8" w:rsidRDefault="004451E8">
            <w:pPr>
              <w:spacing w:after="0" w:line="240" w:lineRule="auto"/>
            </w:pPr>
          </w:p>
        </w:tc>
        <w:tc>
          <w:tcPr>
            <w:tcW w:w="2494" w:type="dxa"/>
          </w:tcPr>
          <w:p w14:paraId="4F6CE433" w14:textId="77777777" w:rsidR="004451E8" w:rsidRDefault="004451E8">
            <w:pPr>
              <w:pStyle w:val="EmptyCellLayoutStyle"/>
              <w:spacing w:after="0" w:line="240" w:lineRule="auto"/>
            </w:pPr>
          </w:p>
        </w:tc>
      </w:tr>
      <w:tr w:rsidR="004451E8" w14:paraId="229BD56E" w14:textId="77777777">
        <w:trPr>
          <w:trHeight w:val="379"/>
        </w:trPr>
        <w:tc>
          <w:tcPr>
            <w:tcW w:w="35" w:type="dxa"/>
          </w:tcPr>
          <w:p w14:paraId="577004B3" w14:textId="77777777" w:rsidR="004451E8" w:rsidRDefault="004451E8">
            <w:pPr>
              <w:pStyle w:val="EmptyCellLayoutStyle"/>
              <w:spacing w:after="0" w:line="240" w:lineRule="auto"/>
            </w:pPr>
          </w:p>
        </w:tc>
        <w:tc>
          <w:tcPr>
            <w:tcW w:w="0" w:type="dxa"/>
          </w:tcPr>
          <w:p w14:paraId="7F713AA3" w14:textId="77777777" w:rsidR="004451E8" w:rsidRDefault="004451E8">
            <w:pPr>
              <w:pStyle w:val="EmptyCellLayoutStyle"/>
              <w:spacing w:after="0" w:line="240" w:lineRule="auto"/>
            </w:pPr>
          </w:p>
        </w:tc>
        <w:tc>
          <w:tcPr>
            <w:tcW w:w="21044" w:type="dxa"/>
          </w:tcPr>
          <w:p w14:paraId="35E389D5" w14:textId="77777777" w:rsidR="004451E8" w:rsidRDefault="004451E8">
            <w:pPr>
              <w:pStyle w:val="EmptyCellLayoutStyle"/>
              <w:spacing w:after="0" w:line="240" w:lineRule="auto"/>
            </w:pPr>
          </w:p>
        </w:tc>
        <w:tc>
          <w:tcPr>
            <w:tcW w:w="2494" w:type="dxa"/>
          </w:tcPr>
          <w:p w14:paraId="752B8BB7" w14:textId="77777777" w:rsidR="004451E8" w:rsidRDefault="004451E8">
            <w:pPr>
              <w:pStyle w:val="EmptyCellLayoutStyle"/>
              <w:spacing w:after="0" w:line="240" w:lineRule="auto"/>
            </w:pPr>
          </w:p>
        </w:tc>
      </w:tr>
      <w:tr w:rsidR="00D24041" w14:paraId="56D4502B" w14:textId="77777777" w:rsidTr="00D24041">
        <w:tc>
          <w:tcPr>
            <w:tcW w:w="35" w:type="dxa"/>
          </w:tcPr>
          <w:p w14:paraId="4F57B0CE" w14:textId="77777777" w:rsidR="004451E8" w:rsidRDefault="004451E8">
            <w:pPr>
              <w:pStyle w:val="EmptyCellLayoutStyle"/>
              <w:spacing w:after="0" w:line="240" w:lineRule="auto"/>
            </w:pPr>
          </w:p>
        </w:tc>
        <w:tc>
          <w:tcPr>
            <w:tcW w:w="0" w:type="dxa"/>
          </w:tcPr>
          <w:p w14:paraId="7226B27D" w14:textId="77777777" w:rsidR="004451E8" w:rsidRDefault="004451E8">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29"/>
              <w:gridCol w:w="1736"/>
              <w:gridCol w:w="831"/>
              <w:gridCol w:w="1249"/>
              <w:gridCol w:w="1129"/>
              <w:gridCol w:w="1244"/>
              <w:gridCol w:w="1314"/>
              <w:gridCol w:w="933"/>
              <w:gridCol w:w="1008"/>
              <w:gridCol w:w="1148"/>
              <w:gridCol w:w="928"/>
              <w:gridCol w:w="1029"/>
              <w:gridCol w:w="987"/>
              <w:gridCol w:w="1140"/>
              <w:gridCol w:w="945"/>
              <w:gridCol w:w="1022"/>
              <w:gridCol w:w="1699"/>
              <w:gridCol w:w="1767"/>
              <w:gridCol w:w="880"/>
            </w:tblGrid>
            <w:tr w:rsidR="00D24041" w14:paraId="0F2EECD1"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9A5594" w14:textId="77777777" w:rsidR="004451E8" w:rsidRDefault="004E220B">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D1E576" w14:textId="77777777" w:rsidR="004451E8" w:rsidRDefault="004E220B">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75C996A" w14:textId="77777777" w:rsidR="004451E8" w:rsidRDefault="004E220B">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763E2A" w14:textId="77777777" w:rsidR="004451E8" w:rsidRDefault="004E220B">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3BB61D" w14:textId="77777777" w:rsidR="004451E8" w:rsidRDefault="004E220B">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C63CBE" w14:textId="77777777" w:rsidR="004451E8" w:rsidRDefault="004E220B">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15266E" w14:textId="77777777" w:rsidR="004451E8" w:rsidRDefault="004E220B">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7028E5" w14:textId="77777777" w:rsidR="004451E8" w:rsidRDefault="004E220B">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DDB85A" w14:textId="77777777" w:rsidR="004451E8" w:rsidRDefault="004E220B">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F62265" w14:textId="77777777" w:rsidR="004451E8" w:rsidRDefault="004E220B">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2926464" w14:textId="77777777" w:rsidR="004451E8" w:rsidRDefault="004E220B">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223927" w14:textId="77777777" w:rsidR="004451E8" w:rsidRDefault="004E220B">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F76B6E" w14:textId="77777777" w:rsidR="004451E8" w:rsidRDefault="004E220B">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E121C4" w14:textId="77777777" w:rsidR="004451E8" w:rsidRDefault="004E220B">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D94EFF" w14:textId="77777777" w:rsidR="004451E8" w:rsidRDefault="004E220B">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B84A9A" w14:textId="77777777" w:rsidR="004451E8" w:rsidRDefault="004E220B">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12D819" w14:textId="77777777" w:rsidR="004451E8" w:rsidRDefault="004E220B">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F9357D" w14:textId="77777777" w:rsidR="004451E8" w:rsidRDefault="004E220B">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85C04B" w14:textId="77777777" w:rsidR="004451E8" w:rsidRDefault="004451E8">
                  <w:pPr>
                    <w:spacing w:after="0" w:line="240" w:lineRule="auto"/>
                  </w:pPr>
                </w:p>
              </w:tc>
            </w:tr>
            <w:tr w:rsidR="00D24041" w14:paraId="30244053"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3FD33D" w14:textId="77777777" w:rsidR="004451E8" w:rsidRDefault="004E220B">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9977F50" w14:textId="77777777" w:rsidR="004451E8" w:rsidRDefault="004E220B">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FBE3B9" w14:textId="77777777" w:rsidR="004451E8" w:rsidRDefault="004E220B">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5C0ADE" w14:textId="77777777" w:rsidR="004451E8" w:rsidRDefault="004E220B">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319DE9C" w14:textId="77777777" w:rsidR="004451E8" w:rsidRDefault="004E220B">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27DD918" w14:textId="77777777" w:rsidR="004451E8" w:rsidRDefault="004E220B">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0FE4011" w14:textId="77777777" w:rsidR="004451E8" w:rsidRDefault="004E220B">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EC978D" w14:textId="77777777" w:rsidR="004451E8" w:rsidRDefault="004E220B">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7EF217" w14:textId="77777777" w:rsidR="004451E8" w:rsidRDefault="004E220B">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1A051F" w14:textId="77777777" w:rsidR="004451E8" w:rsidRDefault="004E220B">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43228B" w14:textId="77777777" w:rsidR="004451E8" w:rsidRDefault="004E220B">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9115BF" w14:textId="77777777" w:rsidR="004451E8" w:rsidRDefault="004E220B">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FC25C5" w14:textId="77777777" w:rsidR="004451E8" w:rsidRDefault="004E220B">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41A0D3" w14:textId="77777777" w:rsidR="004451E8" w:rsidRDefault="004E220B">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C3A993" w14:textId="77777777" w:rsidR="004451E8" w:rsidRDefault="004E220B">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4D4DF5" w14:textId="77777777" w:rsidR="004451E8" w:rsidRDefault="004E220B">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B49CE0" w14:textId="77777777" w:rsidR="004451E8" w:rsidRDefault="004E220B">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F3144B" w14:textId="77777777" w:rsidR="004451E8" w:rsidRDefault="004E220B">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F5E4FB3" w14:textId="77777777" w:rsidR="004451E8" w:rsidRDefault="004E220B">
                  <w:pPr>
                    <w:spacing w:after="0" w:line="240" w:lineRule="auto"/>
                    <w:jc w:val="center"/>
                  </w:pPr>
                  <w:r>
                    <w:rPr>
                      <w:rFonts w:ascii="Arial" w:eastAsia="Arial" w:hAnsi="Arial"/>
                      <w:b/>
                      <w:color w:val="000000"/>
                      <w:sz w:val="16"/>
                    </w:rPr>
                    <w:t>Datum ažuriranja</w:t>
                  </w:r>
                </w:p>
              </w:tc>
            </w:tr>
            <w:tr w:rsidR="004451E8" w14:paraId="63B63A6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46FC3" w14:textId="77777777" w:rsidR="004451E8" w:rsidRDefault="004E220B">
                  <w:pPr>
                    <w:spacing w:after="0" w:line="240" w:lineRule="auto"/>
                  </w:pPr>
                  <w:r>
                    <w:rPr>
                      <w:rFonts w:ascii="Arial" w:eastAsia="Arial" w:hAnsi="Arial"/>
                      <w:color w:val="000000"/>
                      <w:sz w:val="14"/>
                    </w:rPr>
                    <w:t>JN 24/2021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9437" w14:textId="77777777" w:rsidR="004451E8" w:rsidRDefault="004E220B">
                  <w:pPr>
                    <w:spacing w:after="0" w:line="240" w:lineRule="auto"/>
                  </w:pPr>
                  <w:r>
                    <w:rPr>
                      <w:rFonts w:ascii="Arial" w:eastAsia="Arial" w:hAnsi="Arial"/>
                      <w:color w:val="000000"/>
                      <w:sz w:val="14"/>
                    </w:rPr>
                    <w:t>KONZULTANTSKE USLUGE  ZA PROVEDBU PROJEKTA "ŠUMSKA UČIONICA I TEMATSKO DJEČIJE IGRALIŠTE"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2A593"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6B698"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7C3B5"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BAC1A"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647DF"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01B76" w14:textId="77777777" w:rsidR="004451E8" w:rsidRDefault="004E220B">
                  <w:pPr>
                    <w:spacing w:after="0" w:line="240" w:lineRule="auto"/>
                    <w:jc w:val="center"/>
                  </w:pPr>
                  <w:r>
                    <w:rPr>
                      <w:rFonts w:ascii="Arial" w:eastAsia="Arial" w:hAnsi="Arial"/>
                      <w:color w:val="000000"/>
                      <w:sz w:val="14"/>
                    </w:rPr>
                    <w:t>13.01.2021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7BD3" w14:textId="77777777" w:rsidR="004451E8" w:rsidRDefault="004E220B">
                  <w:pPr>
                    <w:spacing w:after="0" w:line="240" w:lineRule="auto"/>
                    <w:jc w:val="center"/>
                  </w:pPr>
                  <w:r>
                    <w:rPr>
                      <w:rFonts w:ascii="Arial" w:eastAsia="Arial" w:hAnsi="Arial"/>
                      <w:color w:val="000000"/>
                      <w:sz w:val="14"/>
                    </w:rPr>
                    <w:t>N 4/2021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0E17" w14:textId="77777777" w:rsidR="004451E8" w:rsidRDefault="004E220B">
                  <w:pPr>
                    <w:spacing w:after="0" w:line="240" w:lineRule="auto"/>
                  </w:pPr>
                  <w:r>
                    <w:rPr>
                      <w:rFonts w:ascii="Arial" w:eastAsia="Arial" w:hAnsi="Arial"/>
                      <w:color w:val="000000"/>
                      <w:sz w:val="14"/>
                    </w:rPr>
                    <w:t>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26A4A" w14:textId="77777777" w:rsidR="004451E8" w:rsidRDefault="004E220B">
                  <w:pPr>
                    <w:spacing w:after="0" w:line="240" w:lineRule="auto"/>
                    <w:jc w:val="right"/>
                  </w:pPr>
                  <w:r>
                    <w:rPr>
                      <w:rFonts w:ascii="Arial" w:eastAsia="Arial" w:hAnsi="Arial"/>
                      <w:color w:val="000000"/>
                      <w:sz w:val="14"/>
                    </w:rPr>
                    <w:t>40.000,00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45BDF" w14:textId="77777777" w:rsidR="004451E8" w:rsidRDefault="004E220B">
                  <w:pPr>
                    <w:spacing w:after="0" w:line="240" w:lineRule="auto"/>
                    <w:jc w:val="right"/>
                  </w:pPr>
                  <w:r>
                    <w:rPr>
                      <w:rFonts w:ascii="Arial" w:eastAsia="Arial" w:hAnsi="Arial"/>
                      <w:color w:val="000000"/>
                      <w:sz w:val="14"/>
                    </w:rPr>
                    <w:t>10.000,00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53C53" w14:textId="77777777" w:rsidR="004451E8" w:rsidRDefault="004E220B">
                  <w:pPr>
                    <w:spacing w:after="0" w:line="240" w:lineRule="auto"/>
                    <w:jc w:val="right"/>
                  </w:pPr>
                  <w:r>
                    <w:rPr>
                      <w:rFonts w:ascii="Arial" w:eastAsia="Arial" w:hAnsi="Arial"/>
                      <w:color w:val="000000"/>
                      <w:sz w:val="14"/>
                    </w:rPr>
                    <w:t>50.000,00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80C7B"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3735F"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DCF30"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24FCF"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C9D35"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7A80A" w14:textId="77777777" w:rsidR="004451E8" w:rsidRDefault="004E220B">
                  <w:pPr>
                    <w:spacing w:after="0" w:line="240" w:lineRule="auto"/>
                    <w:jc w:val="center"/>
                  </w:pPr>
                  <w:r>
                    <w:rPr>
                      <w:rFonts w:ascii="Arial" w:eastAsia="Arial" w:hAnsi="Arial"/>
                      <w:color w:val="000000"/>
                      <w:sz w:val="14"/>
                    </w:rPr>
                    <w:t>21.07.2021</w:t>
                  </w:r>
                </w:p>
              </w:tc>
            </w:tr>
            <w:tr w:rsidR="004451E8" w14:paraId="16D3E0F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C9402" w14:textId="77777777" w:rsidR="004451E8" w:rsidRDefault="004E220B">
                  <w:pPr>
                    <w:spacing w:after="0" w:line="240" w:lineRule="auto"/>
                  </w:pPr>
                  <w:r>
                    <w:rPr>
                      <w:rFonts w:ascii="Arial" w:eastAsia="Arial" w:hAnsi="Arial"/>
                      <w:color w:val="000000"/>
                      <w:sz w:val="14"/>
                    </w:rPr>
                    <w:t>JN 25/2021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6E8D7" w14:textId="77777777" w:rsidR="004451E8" w:rsidRDefault="004E220B">
                  <w:pPr>
                    <w:spacing w:after="0" w:line="240" w:lineRule="auto"/>
                  </w:pPr>
                  <w:r>
                    <w:rPr>
                      <w:rFonts w:ascii="Arial" w:eastAsia="Arial" w:hAnsi="Arial"/>
                      <w:color w:val="000000"/>
                      <w:sz w:val="14"/>
                    </w:rPr>
                    <w:t>KONZULTANTSKE USLUGE PROVEDBE PROJEKTA EDUKATIVNO-PJEŠAČKA STAZA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F7153"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B4250"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BC3A4"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D367C"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FE699"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E543A" w14:textId="77777777" w:rsidR="004451E8" w:rsidRDefault="004E220B">
                  <w:pPr>
                    <w:spacing w:after="0" w:line="240" w:lineRule="auto"/>
                    <w:jc w:val="center"/>
                  </w:pPr>
                  <w:r>
                    <w:rPr>
                      <w:rFonts w:ascii="Arial" w:eastAsia="Arial" w:hAnsi="Arial"/>
                      <w:color w:val="000000"/>
                      <w:sz w:val="14"/>
                    </w:rPr>
                    <w:t>13.01.2021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1E3FA" w14:textId="77777777" w:rsidR="004451E8" w:rsidRDefault="004E220B">
                  <w:pPr>
                    <w:spacing w:after="0" w:line="240" w:lineRule="auto"/>
                    <w:jc w:val="center"/>
                  </w:pPr>
                  <w:r>
                    <w:rPr>
                      <w:rFonts w:ascii="Arial" w:eastAsia="Arial" w:hAnsi="Arial"/>
                      <w:color w:val="000000"/>
                      <w:sz w:val="14"/>
                    </w:rPr>
                    <w:t>N 5/2021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BC6B" w14:textId="77777777" w:rsidR="004451E8" w:rsidRDefault="004E220B">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04EF7" w14:textId="77777777" w:rsidR="004451E8" w:rsidRDefault="004E220B">
                  <w:pPr>
                    <w:spacing w:after="0" w:line="240" w:lineRule="auto"/>
                    <w:jc w:val="right"/>
                  </w:pPr>
                  <w:r>
                    <w:rPr>
                      <w:rFonts w:ascii="Arial" w:eastAsia="Arial" w:hAnsi="Arial"/>
                      <w:color w:val="000000"/>
                      <w:sz w:val="14"/>
                    </w:rPr>
                    <w:t>40.000,00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24627" w14:textId="77777777" w:rsidR="004451E8" w:rsidRDefault="004E220B">
                  <w:pPr>
                    <w:spacing w:after="0" w:line="240" w:lineRule="auto"/>
                    <w:jc w:val="right"/>
                  </w:pPr>
                  <w:r>
                    <w:rPr>
                      <w:rFonts w:ascii="Arial" w:eastAsia="Arial" w:hAnsi="Arial"/>
                      <w:color w:val="000000"/>
                      <w:sz w:val="14"/>
                    </w:rPr>
                    <w:t>10.000,00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A19A4" w14:textId="77777777" w:rsidR="004451E8" w:rsidRDefault="004E220B">
                  <w:pPr>
                    <w:spacing w:after="0" w:line="240" w:lineRule="auto"/>
                    <w:jc w:val="right"/>
                  </w:pPr>
                  <w:r>
                    <w:rPr>
                      <w:rFonts w:ascii="Arial" w:eastAsia="Arial" w:hAnsi="Arial"/>
                      <w:color w:val="000000"/>
                      <w:sz w:val="14"/>
                    </w:rPr>
                    <w:t>50.000,00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66965"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5FFBC"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0CA68"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1BBF7"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4D7CF"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7FB63" w14:textId="77777777" w:rsidR="004451E8" w:rsidRDefault="004E220B">
                  <w:pPr>
                    <w:spacing w:after="0" w:line="240" w:lineRule="auto"/>
                    <w:jc w:val="center"/>
                  </w:pPr>
                  <w:r>
                    <w:rPr>
                      <w:rFonts w:ascii="Arial" w:eastAsia="Arial" w:hAnsi="Arial"/>
                      <w:color w:val="000000"/>
                      <w:sz w:val="14"/>
                    </w:rPr>
                    <w:t>21.07.2021</w:t>
                  </w:r>
                </w:p>
              </w:tc>
            </w:tr>
            <w:tr w:rsidR="004451E8" w14:paraId="28AE9CD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AB2C2" w14:textId="77777777" w:rsidR="004451E8" w:rsidRDefault="004E220B">
                  <w:pPr>
                    <w:spacing w:after="0" w:line="240" w:lineRule="auto"/>
                  </w:pPr>
                  <w:r>
                    <w:rPr>
                      <w:rFonts w:ascii="Arial" w:eastAsia="Arial" w:hAnsi="Arial"/>
                      <w:color w:val="000000"/>
                      <w:sz w:val="14"/>
                    </w:rPr>
                    <w:t>JN 26/2021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89171" w14:textId="77777777" w:rsidR="004451E8" w:rsidRDefault="004E220B">
                  <w:pPr>
                    <w:spacing w:after="0" w:line="240" w:lineRule="auto"/>
                  </w:pPr>
                  <w:r>
                    <w:rPr>
                      <w:rFonts w:ascii="Arial" w:eastAsia="Arial" w:hAnsi="Arial"/>
                      <w:color w:val="000000"/>
                      <w:sz w:val="14"/>
                    </w:rPr>
                    <w:t>USLUGE PROVEDBE JAVNE NABAVE  MODERNIZACIJA STROJEVA, ALATA I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09B80"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A7CA7"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CF5F4"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4389A"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C572A"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8E3B0" w14:textId="77777777" w:rsidR="004451E8" w:rsidRDefault="004E220B">
                  <w:pPr>
                    <w:spacing w:after="0" w:line="240" w:lineRule="auto"/>
                    <w:jc w:val="center"/>
                  </w:pPr>
                  <w:r>
                    <w:rPr>
                      <w:rFonts w:ascii="Arial" w:eastAsia="Arial" w:hAnsi="Arial"/>
                      <w:color w:val="000000"/>
                      <w:sz w:val="14"/>
                    </w:rPr>
                    <w:t>13.01.2021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3B37A" w14:textId="77777777" w:rsidR="004451E8" w:rsidRDefault="004E220B">
                  <w:pPr>
                    <w:spacing w:after="0" w:line="240" w:lineRule="auto"/>
                    <w:jc w:val="center"/>
                  </w:pPr>
                  <w:r>
                    <w:rPr>
                      <w:rFonts w:ascii="Arial" w:eastAsia="Arial" w:hAnsi="Arial"/>
                      <w:color w:val="000000"/>
                      <w:sz w:val="14"/>
                    </w:rPr>
                    <w:t>N 6/2021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90F50" w14:textId="77777777" w:rsidR="004451E8" w:rsidRDefault="004E220B">
                  <w:pPr>
                    <w:spacing w:after="0" w:line="240" w:lineRule="auto"/>
                  </w:pPr>
                  <w:r>
                    <w:rPr>
                      <w:rFonts w:ascii="Arial" w:eastAsia="Arial" w:hAnsi="Arial"/>
                      <w:color w:val="000000"/>
                      <w:sz w:val="14"/>
                    </w:rPr>
                    <w:t>9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D282E" w14:textId="77777777" w:rsidR="004451E8" w:rsidRDefault="004E220B">
                  <w:pPr>
                    <w:spacing w:after="0" w:line="240" w:lineRule="auto"/>
                    <w:jc w:val="right"/>
                  </w:pPr>
                  <w:r>
                    <w:rPr>
                      <w:rFonts w:ascii="Arial" w:eastAsia="Arial" w:hAnsi="Arial"/>
                      <w:color w:val="000000"/>
                      <w:sz w:val="14"/>
                    </w:rPr>
                    <w:t>96.000,00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B6EC9" w14:textId="77777777" w:rsidR="004451E8" w:rsidRDefault="004E220B">
                  <w:pPr>
                    <w:spacing w:after="0" w:line="240" w:lineRule="auto"/>
                    <w:jc w:val="right"/>
                  </w:pPr>
                  <w:r>
                    <w:rPr>
                      <w:rFonts w:ascii="Arial" w:eastAsia="Arial" w:hAnsi="Arial"/>
                      <w:color w:val="000000"/>
                      <w:sz w:val="14"/>
                    </w:rPr>
                    <w:t>24.000,00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FB72" w14:textId="77777777" w:rsidR="004451E8" w:rsidRDefault="004E220B">
                  <w:pPr>
                    <w:spacing w:after="0" w:line="240" w:lineRule="auto"/>
                    <w:jc w:val="right"/>
                  </w:pPr>
                  <w:r>
                    <w:rPr>
                      <w:rFonts w:ascii="Arial" w:eastAsia="Arial" w:hAnsi="Arial"/>
                      <w:color w:val="000000"/>
                      <w:sz w:val="14"/>
                    </w:rPr>
                    <w:t>120.000,00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C29DE"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F013D"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F67F7"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2A4C"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78EF6"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44CAF" w14:textId="77777777" w:rsidR="004451E8" w:rsidRDefault="004E220B">
                  <w:pPr>
                    <w:spacing w:after="0" w:line="240" w:lineRule="auto"/>
                    <w:jc w:val="center"/>
                  </w:pPr>
                  <w:r>
                    <w:rPr>
                      <w:rFonts w:ascii="Arial" w:eastAsia="Arial" w:hAnsi="Arial"/>
                      <w:color w:val="000000"/>
                      <w:sz w:val="14"/>
                    </w:rPr>
                    <w:t>21.07.2021</w:t>
                  </w:r>
                </w:p>
              </w:tc>
            </w:tr>
            <w:tr w:rsidR="004451E8" w14:paraId="619A84D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36740" w14:textId="77777777" w:rsidR="004451E8" w:rsidRDefault="004E220B">
                  <w:pPr>
                    <w:spacing w:after="0" w:line="240" w:lineRule="auto"/>
                  </w:pPr>
                  <w:r>
                    <w:rPr>
                      <w:rFonts w:ascii="Arial" w:eastAsia="Arial" w:hAnsi="Arial"/>
                      <w:color w:val="000000"/>
                      <w:sz w:val="14"/>
                    </w:rPr>
                    <w:t>JN 27/2021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CF437" w14:textId="77777777" w:rsidR="004451E8" w:rsidRDefault="004E220B">
                  <w:pPr>
                    <w:spacing w:after="0" w:line="240" w:lineRule="auto"/>
                  </w:pPr>
                  <w:r>
                    <w:rPr>
                      <w:rFonts w:ascii="Arial" w:eastAsia="Arial" w:hAnsi="Arial"/>
                      <w:color w:val="000000"/>
                      <w:sz w:val="14"/>
                    </w:rPr>
                    <w:t>USLUGA PROVEDBE POSTUPKA NABAVE I PROVEDBE PROJEKTA IZGRADNJA DJEČIJEG IGRALIŠTA ŠUMEĆE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1C662"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486BA"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1616A"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30329"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D2C0F"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03882" w14:textId="77777777" w:rsidR="004451E8" w:rsidRDefault="004E220B">
                  <w:pPr>
                    <w:spacing w:after="0" w:line="240" w:lineRule="auto"/>
                    <w:jc w:val="center"/>
                  </w:pPr>
                  <w:r>
                    <w:rPr>
                      <w:rFonts w:ascii="Arial" w:eastAsia="Arial" w:hAnsi="Arial"/>
                      <w:color w:val="000000"/>
                      <w:sz w:val="14"/>
                    </w:rPr>
                    <w:t>26.01.2021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48CD9" w14:textId="77777777" w:rsidR="004451E8" w:rsidRDefault="004E220B">
                  <w:pPr>
                    <w:spacing w:after="0" w:line="240" w:lineRule="auto"/>
                    <w:jc w:val="center"/>
                  </w:pPr>
                  <w:r>
                    <w:rPr>
                      <w:rFonts w:ascii="Arial" w:eastAsia="Arial" w:hAnsi="Arial"/>
                      <w:color w:val="000000"/>
                      <w:sz w:val="14"/>
                    </w:rPr>
                    <w:t>N 9/2021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C2E76" w14:textId="77777777" w:rsidR="004451E8" w:rsidRDefault="004E220B">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F1F3D" w14:textId="77777777" w:rsidR="004451E8" w:rsidRDefault="004E220B">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E2DBF" w14:textId="77777777" w:rsidR="004451E8" w:rsidRDefault="004E220B">
                  <w:pPr>
                    <w:spacing w:after="0" w:line="240" w:lineRule="auto"/>
                    <w:jc w:val="right"/>
                  </w:pPr>
                  <w:r>
                    <w:rPr>
                      <w:rFonts w:ascii="Arial" w:eastAsia="Arial" w:hAnsi="Arial"/>
                      <w:color w:val="000000"/>
                      <w:sz w:val="14"/>
                    </w:rPr>
                    <w:t>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DAFE8" w14:textId="77777777" w:rsidR="004451E8" w:rsidRDefault="004E220B">
                  <w:pPr>
                    <w:spacing w:after="0" w:line="240" w:lineRule="auto"/>
                    <w:jc w:val="right"/>
                  </w:pPr>
                  <w:r>
                    <w:rPr>
                      <w:rFonts w:ascii="Arial" w:eastAsia="Arial" w:hAnsi="Arial"/>
                      <w:color w:val="000000"/>
                      <w:sz w:val="14"/>
                    </w:rPr>
                    <w:t>25.000,00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247F8"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FFC7C"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629F0"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3D6FF"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BC364"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38322" w14:textId="77777777" w:rsidR="004451E8" w:rsidRDefault="004E220B">
                  <w:pPr>
                    <w:spacing w:after="0" w:line="240" w:lineRule="auto"/>
                    <w:jc w:val="center"/>
                  </w:pPr>
                  <w:r>
                    <w:rPr>
                      <w:rFonts w:ascii="Arial" w:eastAsia="Arial" w:hAnsi="Arial"/>
                      <w:color w:val="000000"/>
                      <w:sz w:val="14"/>
                    </w:rPr>
                    <w:t>21.07.2021</w:t>
                  </w:r>
                </w:p>
              </w:tc>
            </w:tr>
            <w:tr w:rsidR="004451E8" w14:paraId="2944873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735F8" w14:textId="77777777" w:rsidR="004451E8" w:rsidRDefault="004E220B">
                  <w:pPr>
                    <w:spacing w:after="0" w:line="240" w:lineRule="auto"/>
                  </w:pPr>
                  <w:r>
                    <w:rPr>
                      <w:rFonts w:ascii="Arial" w:eastAsia="Arial" w:hAnsi="Arial"/>
                      <w:color w:val="000000"/>
                      <w:sz w:val="14"/>
                    </w:rPr>
                    <w:t>JN 16/2021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E73B0" w14:textId="77777777" w:rsidR="004451E8" w:rsidRDefault="004E220B">
                  <w:pPr>
                    <w:spacing w:after="0" w:line="240" w:lineRule="auto"/>
                  </w:pPr>
                  <w:r>
                    <w:rPr>
                      <w:rFonts w:ascii="Arial" w:eastAsia="Arial" w:hAnsi="Arial"/>
                      <w:color w:val="000000"/>
                      <w:sz w:val="14"/>
                    </w:rPr>
                    <w:t>ODRŽAVANJE OBJEKATA U NASELJIMA OPĆINE- DRUŠTVENI DOM U ZBJEGU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905E0" w14:textId="77777777" w:rsidR="004451E8" w:rsidRDefault="004E220B">
                  <w:pPr>
                    <w:spacing w:after="0" w:line="240" w:lineRule="auto"/>
                    <w:jc w:val="center"/>
                  </w:pPr>
                  <w:r>
                    <w:rPr>
                      <w:rFonts w:ascii="Arial" w:eastAsia="Arial" w:hAnsi="Arial"/>
                      <w:color w:val="000000"/>
                      <w:sz w:val="14"/>
                    </w:rPr>
                    <w:t>45442100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31B2B"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634AF"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00547" w14:textId="77777777" w:rsidR="004451E8" w:rsidRDefault="004E220B">
                  <w:pPr>
                    <w:spacing w:after="0" w:line="240" w:lineRule="auto"/>
                  </w:pPr>
                  <w:r>
                    <w:rPr>
                      <w:rFonts w:ascii="Arial" w:eastAsia="Arial" w:hAnsi="Arial"/>
                      <w:color w:val="000000"/>
                      <w:sz w:val="14"/>
                    </w:rPr>
                    <w:t>TEXO 70905466037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73742"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F96E0" w14:textId="77777777" w:rsidR="004451E8" w:rsidRDefault="004E220B">
                  <w:pPr>
                    <w:spacing w:after="0" w:line="240" w:lineRule="auto"/>
                    <w:jc w:val="center"/>
                  </w:pPr>
                  <w:r>
                    <w:rPr>
                      <w:rFonts w:ascii="Arial" w:eastAsia="Arial" w:hAnsi="Arial"/>
                      <w:color w:val="000000"/>
                      <w:sz w:val="14"/>
                    </w:rPr>
                    <w:t>15.03.2021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BD630" w14:textId="77777777" w:rsidR="004451E8" w:rsidRDefault="004E220B">
                  <w:pPr>
                    <w:spacing w:after="0" w:line="240" w:lineRule="auto"/>
                    <w:jc w:val="center"/>
                  </w:pPr>
                  <w:r>
                    <w:rPr>
                      <w:rFonts w:ascii="Arial" w:eastAsia="Arial" w:hAnsi="Arial"/>
                      <w:color w:val="000000"/>
                      <w:sz w:val="14"/>
                    </w:rPr>
                    <w:t>N 33/2021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4AC80" w14:textId="77777777" w:rsidR="004451E8" w:rsidRDefault="004E220B">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AAC20" w14:textId="77777777" w:rsidR="004451E8" w:rsidRDefault="004E220B">
                  <w:pPr>
                    <w:spacing w:after="0" w:line="240" w:lineRule="auto"/>
                    <w:jc w:val="right"/>
                  </w:pPr>
                  <w:r>
                    <w:rPr>
                      <w:rFonts w:ascii="Arial" w:eastAsia="Arial" w:hAnsi="Arial"/>
                      <w:color w:val="000000"/>
                      <w:sz w:val="14"/>
                    </w:rPr>
                    <w:t>66.591,00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A2AC2" w14:textId="77777777" w:rsidR="004451E8" w:rsidRDefault="004E220B">
                  <w:pPr>
                    <w:spacing w:after="0" w:line="240" w:lineRule="auto"/>
                    <w:jc w:val="right"/>
                  </w:pPr>
                  <w:r>
                    <w:rPr>
                      <w:rFonts w:ascii="Arial" w:eastAsia="Arial" w:hAnsi="Arial"/>
                      <w:color w:val="000000"/>
                      <w:sz w:val="14"/>
                    </w:rPr>
                    <w:t>16.647,75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713DE" w14:textId="77777777" w:rsidR="004451E8" w:rsidRDefault="004E220B">
                  <w:pPr>
                    <w:spacing w:after="0" w:line="240" w:lineRule="auto"/>
                    <w:jc w:val="right"/>
                  </w:pPr>
                  <w:r>
                    <w:rPr>
                      <w:rFonts w:ascii="Arial" w:eastAsia="Arial" w:hAnsi="Arial"/>
                      <w:color w:val="000000"/>
                      <w:sz w:val="14"/>
                    </w:rPr>
                    <w:t>82.238,75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1F8BF"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0B411"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8D39C"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ABC93"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11005"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067A2" w14:textId="77777777" w:rsidR="004451E8" w:rsidRDefault="004E220B">
                  <w:pPr>
                    <w:spacing w:after="0" w:line="240" w:lineRule="auto"/>
                    <w:jc w:val="center"/>
                  </w:pPr>
                  <w:r>
                    <w:rPr>
                      <w:rFonts w:ascii="Arial" w:eastAsia="Arial" w:hAnsi="Arial"/>
                      <w:color w:val="000000"/>
                      <w:sz w:val="14"/>
                    </w:rPr>
                    <w:t>21.07.2021</w:t>
                  </w:r>
                </w:p>
              </w:tc>
            </w:tr>
            <w:tr w:rsidR="004451E8" w14:paraId="7E2DC3A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35EBB" w14:textId="77777777" w:rsidR="004451E8" w:rsidRDefault="004E220B">
                  <w:pPr>
                    <w:spacing w:after="0" w:line="240" w:lineRule="auto"/>
                  </w:pPr>
                  <w:r>
                    <w:rPr>
                      <w:rFonts w:ascii="Arial" w:eastAsia="Arial" w:hAnsi="Arial"/>
                      <w:color w:val="000000"/>
                      <w:sz w:val="14"/>
                    </w:rPr>
                    <w:t>JN 10/2021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61668" w14:textId="77777777" w:rsidR="004451E8" w:rsidRDefault="004E220B">
                  <w:pPr>
                    <w:spacing w:after="0" w:line="240" w:lineRule="auto"/>
                  </w:pPr>
                  <w:r>
                    <w:rPr>
                      <w:rFonts w:ascii="Arial" w:eastAsia="Arial" w:hAnsi="Arial"/>
                      <w:color w:val="000000"/>
                      <w:sz w:val="14"/>
                    </w:rPr>
                    <w:t>USLUGE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671E4" w14:textId="77777777" w:rsidR="004451E8" w:rsidRDefault="004E220B">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C1710"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D957B"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C7344" w14:textId="77777777" w:rsidR="004451E8" w:rsidRDefault="004E220B">
                  <w:pPr>
                    <w:spacing w:after="0" w:line="240" w:lineRule="auto"/>
                  </w:pPr>
                  <w:r>
                    <w:rPr>
                      <w:rFonts w:ascii="Arial" w:eastAsia="Arial" w:hAnsi="Arial"/>
                      <w:color w:val="000000"/>
                      <w:sz w:val="14"/>
                    </w:rPr>
                    <w:t xml:space="preserve">"Eco </w:t>
                  </w:r>
                  <w:proofErr w:type="spellStart"/>
                  <w:r>
                    <w:rPr>
                      <w:rFonts w:ascii="Arial" w:eastAsia="Arial" w:hAnsi="Arial"/>
                      <w:color w:val="000000"/>
                      <w:sz w:val="14"/>
                    </w:rPr>
                    <w:t>energy</w:t>
                  </w:r>
                  <w:proofErr w:type="spellEnd"/>
                  <w:r>
                    <w:rPr>
                      <w:rFonts w:ascii="Arial" w:eastAsia="Arial" w:hAnsi="Arial"/>
                      <w:color w:val="000000"/>
                      <w:sz w:val="14"/>
                    </w:rPr>
                    <w:t>" 42047410015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EBA89"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71AE0" w14:textId="77777777" w:rsidR="004451E8" w:rsidRDefault="004E220B">
                  <w:pPr>
                    <w:spacing w:after="0" w:line="240" w:lineRule="auto"/>
                    <w:jc w:val="center"/>
                  </w:pPr>
                  <w:r>
                    <w:rPr>
                      <w:rFonts w:ascii="Arial" w:eastAsia="Arial" w:hAnsi="Arial"/>
                      <w:color w:val="000000"/>
                      <w:sz w:val="14"/>
                    </w:rPr>
                    <w:t>20.05.2021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EB5A7" w14:textId="77777777" w:rsidR="004451E8" w:rsidRDefault="004E220B">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9CF1" w14:textId="77777777" w:rsidR="004451E8" w:rsidRDefault="004E220B">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088CB" w14:textId="77777777" w:rsidR="004451E8" w:rsidRDefault="004E220B">
                  <w:pPr>
                    <w:spacing w:after="0" w:line="240" w:lineRule="auto"/>
                    <w:jc w:val="right"/>
                  </w:pPr>
                  <w:r>
                    <w:rPr>
                      <w:rFonts w:ascii="Arial" w:eastAsia="Arial" w:hAnsi="Arial"/>
                      <w:color w:val="000000"/>
                      <w:sz w:val="14"/>
                    </w:rPr>
                    <w:t>59.937,00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C92EA" w14:textId="77777777" w:rsidR="004451E8" w:rsidRDefault="004E220B">
                  <w:pPr>
                    <w:spacing w:after="0" w:line="240" w:lineRule="auto"/>
                    <w:jc w:val="right"/>
                  </w:pPr>
                  <w:r>
                    <w:rPr>
                      <w:rFonts w:ascii="Arial" w:eastAsia="Arial" w:hAnsi="Arial"/>
                      <w:color w:val="000000"/>
                      <w:sz w:val="14"/>
                    </w:rPr>
                    <w:t>14.984,24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CD334" w14:textId="77777777" w:rsidR="004451E8" w:rsidRDefault="004E220B">
                  <w:pPr>
                    <w:spacing w:after="0" w:line="240" w:lineRule="auto"/>
                    <w:jc w:val="right"/>
                  </w:pPr>
                  <w:r>
                    <w:rPr>
                      <w:rFonts w:ascii="Arial" w:eastAsia="Arial" w:hAnsi="Arial"/>
                      <w:color w:val="000000"/>
                      <w:sz w:val="14"/>
                    </w:rPr>
                    <w:t>74.921,25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F5493"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C4758" w14:textId="77777777" w:rsidR="004451E8" w:rsidRDefault="004E220B">
                  <w:pPr>
                    <w:spacing w:after="0" w:line="240" w:lineRule="auto"/>
                    <w:jc w:val="right"/>
                  </w:pPr>
                  <w:r>
                    <w:rPr>
                      <w:rFonts w:ascii="Arial" w:eastAsia="Arial" w:hAnsi="Arial"/>
                      <w:color w:val="000000"/>
                      <w:sz w:val="14"/>
                    </w:rPr>
                    <w:t>18.10.2021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9E0CB" w14:textId="77777777" w:rsidR="004451E8" w:rsidRDefault="004E220B">
                  <w:pPr>
                    <w:spacing w:after="0" w:line="240" w:lineRule="auto"/>
                    <w:jc w:val="right"/>
                  </w:pPr>
                  <w:r>
                    <w:rPr>
                      <w:rFonts w:ascii="Arial" w:eastAsia="Arial" w:hAnsi="Arial"/>
                      <w:color w:val="000000"/>
                      <w:sz w:val="14"/>
                    </w:rPr>
                    <w:t>74.921,25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1C62E"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CA50E"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4FBD4" w14:textId="77777777" w:rsidR="004451E8" w:rsidRDefault="004E220B">
                  <w:pPr>
                    <w:spacing w:after="0" w:line="240" w:lineRule="auto"/>
                    <w:jc w:val="center"/>
                  </w:pPr>
                  <w:r>
                    <w:rPr>
                      <w:rFonts w:ascii="Arial" w:eastAsia="Arial" w:hAnsi="Arial"/>
                      <w:color w:val="000000"/>
                      <w:sz w:val="14"/>
                    </w:rPr>
                    <w:t>11.01.2022</w:t>
                  </w:r>
                </w:p>
              </w:tc>
            </w:tr>
            <w:tr w:rsidR="004451E8" w14:paraId="304141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82DD2" w14:textId="77777777" w:rsidR="004451E8" w:rsidRDefault="004E220B">
                  <w:pPr>
                    <w:spacing w:after="0" w:line="240" w:lineRule="auto"/>
                  </w:pPr>
                  <w:r>
                    <w:rPr>
                      <w:rFonts w:ascii="Arial" w:eastAsia="Arial" w:hAnsi="Arial"/>
                      <w:color w:val="000000"/>
                      <w:sz w:val="14"/>
                    </w:rPr>
                    <w:t>JN 11/2021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29BD9" w14:textId="77777777" w:rsidR="004451E8" w:rsidRDefault="004E220B">
                  <w:pPr>
                    <w:spacing w:after="0" w:line="240" w:lineRule="auto"/>
                  </w:pPr>
                  <w:r>
                    <w:rPr>
                      <w:rFonts w:ascii="Arial" w:eastAsia="Arial" w:hAnsi="Arial"/>
                      <w:color w:val="000000"/>
                      <w:sz w:val="14"/>
                    </w:rPr>
                    <w:t>USLUGE DEZINSEKCIJE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17D0B" w14:textId="77777777" w:rsidR="004451E8" w:rsidRDefault="004E220B">
                  <w:pPr>
                    <w:spacing w:after="0" w:line="240" w:lineRule="auto"/>
                    <w:jc w:val="center"/>
                  </w:pPr>
                  <w:r>
                    <w:rPr>
                      <w:rFonts w:ascii="Arial" w:eastAsia="Arial" w:hAnsi="Arial"/>
                      <w:color w:val="000000"/>
                      <w:sz w:val="14"/>
                    </w:rPr>
                    <w:t>90922000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6E518"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F7D58"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87893" w14:textId="77777777" w:rsidR="004451E8" w:rsidRDefault="004E220B">
                  <w:pPr>
                    <w:spacing w:after="0" w:line="240" w:lineRule="auto"/>
                  </w:pPr>
                  <w:r>
                    <w:rPr>
                      <w:rFonts w:ascii="Arial" w:eastAsia="Arial" w:hAnsi="Arial"/>
                      <w:color w:val="000000"/>
                      <w:sz w:val="14"/>
                    </w:rPr>
                    <w:t xml:space="preserve">"Eco </w:t>
                  </w:r>
                  <w:proofErr w:type="spellStart"/>
                  <w:r>
                    <w:rPr>
                      <w:rFonts w:ascii="Arial" w:eastAsia="Arial" w:hAnsi="Arial"/>
                      <w:color w:val="000000"/>
                      <w:sz w:val="14"/>
                    </w:rPr>
                    <w:t>energy</w:t>
                  </w:r>
                  <w:proofErr w:type="spellEnd"/>
                  <w:r>
                    <w:rPr>
                      <w:rFonts w:ascii="Arial" w:eastAsia="Arial" w:hAnsi="Arial"/>
                      <w:color w:val="000000"/>
                      <w:sz w:val="14"/>
                    </w:rPr>
                    <w:t>" 42047410015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696E9"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85DFD" w14:textId="77777777" w:rsidR="004451E8" w:rsidRDefault="004E220B">
                  <w:pPr>
                    <w:spacing w:after="0" w:line="240" w:lineRule="auto"/>
                    <w:jc w:val="center"/>
                  </w:pPr>
                  <w:r>
                    <w:rPr>
                      <w:rFonts w:ascii="Arial" w:eastAsia="Arial" w:hAnsi="Arial"/>
                      <w:color w:val="000000"/>
                      <w:sz w:val="14"/>
                    </w:rPr>
                    <w:t>19.05.2021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A5167" w14:textId="77777777" w:rsidR="004451E8" w:rsidRDefault="004E220B">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1D9DB" w14:textId="77777777" w:rsidR="004451E8" w:rsidRDefault="004E220B">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F4D4D" w14:textId="77777777" w:rsidR="004451E8" w:rsidRDefault="004E220B">
                  <w:pPr>
                    <w:spacing w:after="0" w:line="240" w:lineRule="auto"/>
                    <w:jc w:val="right"/>
                  </w:pPr>
                  <w:r>
                    <w:rPr>
                      <w:rFonts w:ascii="Arial" w:eastAsia="Arial" w:hAnsi="Arial"/>
                      <w:color w:val="000000"/>
                      <w:sz w:val="14"/>
                    </w:rPr>
                    <w:t>54.691,00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532ED" w14:textId="77777777" w:rsidR="004451E8" w:rsidRDefault="004E220B">
                  <w:pPr>
                    <w:spacing w:after="0" w:line="240" w:lineRule="auto"/>
                    <w:jc w:val="right"/>
                  </w:pPr>
                  <w:r>
                    <w:rPr>
                      <w:rFonts w:ascii="Arial" w:eastAsia="Arial" w:hAnsi="Arial"/>
                      <w:color w:val="000000"/>
                      <w:sz w:val="14"/>
                    </w:rPr>
                    <w:t>13.672,75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F9D07" w14:textId="77777777" w:rsidR="004451E8" w:rsidRDefault="004E220B">
                  <w:pPr>
                    <w:spacing w:after="0" w:line="240" w:lineRule="auto"/>
                    <w:jc w:val="right"/>
                  </w:pPr>
                  <w:r>
                    <w:rPr>
                      <w:rFonts w:ascii="Arial" w:eastAsia="Arial" w:hAnsi="Arial"/>
                      <w:color w:val="000000"/>
                      <w:sz w:val="14"/>
                    </w:rPr>
                    <w:t>68.363,75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7FF7D"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15878" w14:textId="77777777" w:rsidR="004451E8" w:rsidRDefault="004E220B">
                  <w:pPr>
                    <w:spacing w:after="0" w:line="240" w:lineRule="auto"/>
                    <w:jc w:val="right"/>
                  </w:pPr>
                  <w:r>
                    <w:rPr>
                      <w:rFonts w:ascii="Arial" w:eastAsia="Arial" w:hAnsi="Arial"/>
                      <w:color w:val="000000"/>
                      <w:sz w:val="14"/>
                    </w:rPr>
                    <w:t>13.07.2021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BC962" w14:textId="77777777" w:rsidR="004451E8" w:rsidRDefault="004E220B">
                  <w:pPr>
                    <w:spacing w:after="0" w:line="240" w:lineRule="auto"/>
                    <w:jc w:val="right"/>
                  </w:pPr>
                  <w:r>
                    <w:rPr>
                      <w:rFonts w:ascii="Arial" w:eastAsia="Arial" w:hAnsi="Arial"/>
                      <w:color w:val="000000"/>
                      <w:sz w:val="14"/>
                    </w:rPr>
                    <w:t>68.363,75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9B3FA"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A75EF"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B0BD1" w14:textId="77777777" w:rsidR="004451E8" w:rsidRDefault="004E220B">
                  <w:pPr>
                    <w:spacing w:after="0" w:line="240" w:lineRule="auto"/>
                    <w:jc w:val="center"/>
                  </w:pPr>
                  <w:r>
                    <w:rPr>
                      <w:rFonts w:ascii="Arial" w:eastAsia="Arial" w:hAnsi="Arial"/>
                      <w:color w:val="000000"/>
                      <w:sz w:val="14"/>
                    </w:rPr>
                    <w:t>11.01.2022</w:t>
                  </w:r>
                </w:p>
              </w:tc>
            </w:tr>
            <w:tr w:rsidR="004451E8" w14:paraId="1A8CF5F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6976E" w14:textId="77777777" w:rsidR="004451E8" w:rsidRDefault="004E220B">
                  <w:pPr>
                    <w:spacing w:after="0" w:line="240" w:lineRule="auto"/>
                  </w:pPr>
                  <w:r>
                    <w:rPr>
                      <w:rFonts w:ascii="Arial" w:eastAsia="Arial" w:hAnsi="Arial"/>
                      <w:color w:val="000000"/>
                      <w:sz w:val="14"/>
                    </w:rPr>
                    <w:t>JN 29/2021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C4BB3" w14:textId="77777777" w:rsidR="004451E8" w:rsidRDefault="004E220B">
                  <w:pPr>
                    <w:spacing w:after="0" w:line="240" w:lineRule="auto"/>
                  </w:pPr>
                  <w:r>
                    <w:rPr>
                      <w:rFonts w:ascii="Arial" w:eastAsia="Arial" w:hAnsi="Arial"/>
                      <w:color w:val="000000"/>
                      <w:sz w:val="14"/>
                    </w:rPr>
                    <w:t>UKLANJANJE OGRADE NA GROBLJU DUBOČAC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0EBB7" w14:textId="77777777" w:rsidR="004451E8" w:rsidRDefault="004E220B">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FB595"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5D066"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8A688" w14:textId="77777777" w:rsidR="004451E8" w:rsidRDefault="004E220B">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98234"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4D3B8" w14:textId="77777777" w:rsidR="004451E8" w:rsidRDefault="004E220B">
                  <w:pPr>
                    <w:spacing w:after="0" w:line="240" w:lineRule="auto"/>
                    <w:jc w:val="center"/>
                  </w:pPr>
                  <w:r>
                    <w:rPr>
                      <w:rFonts w:ascii="Arial" w:eastAsia="Arial" w:hAnsi="Arial"/>
                      <w:color w:val="000000"/>
                      <w:sz w:val="14"/>
                    </w:rPr>
                    <w:t>08.04.2021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AF09F" w14:textId="77777777" w:rsidR="004451E8" w:rsidRDefault="004E220B">
                  <w:pPr>
                    <w:spacing w:after="0" w:line="240" w:lineRule="auto"/>
                    <w:jc w:val="center"/>
                  </w:pPr>
                  <w:r>
                    <w:rPr>
                      <w:rFonts w:ascii="Arial" w:eastAsia="Arial" w:hAnsi="Arial"/>
                      <w:color w:val="000000"/>
                      <w:sz w:val="14"/>
                    </w:rPr>
                    <w:t>N 48/2021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DAEC4" w14:textId="77777777" w:rsidR="004451E8" w:rsidRDefault="004E220B">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69F72" w14:textId="77777777" w:rsidR="004451E8" w:rsidRDefault="004E220B">
                  <w:pPr>
                    <w:spacing w:after="0" w:line="240" w:lineRule="auto"/>
                    <w:jc w:val="right"/>
                  </w:pPr>
                  <w:r>
                    <w:rPr>
                      <w:rFonts w:ascii="Arial" w:eastAsia="Arial" w:hAnsi="Arial"/>
                      <w:color w:val="000000"/>
                      <w:sz w:val="14"/>
                    </w:rPr>
                    <w:t>49.981,00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FB734" w14:textId="77777777" w:rsidR="004451E8" w:rsidRDefault="004E220B">
                  <w:pPr>
                    <w:spacing w:after="0" w:line="240" w:lineRule="auto"/>
                    <w:jc w:val="right"/>
                  </w:pPr>
                  <w:r>
                    <w:rPr>
                      <w:rFonts w:ascii="Arial" w:eastAsia="Arial" w:hAnsi="Arial"/>
                      <w:color w:val="000000"/>
                      <w:sz w:val="14"/>
                    </w:rPr>
                    <w:t>12.495,25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3F0C0" w14:textId="77777777" w:rsidR="004451E8" w:rsidRDefault="004E220B">
                  <w:pPr>
                    <w:spacing w:after="0" w:line="240" w:lineRule="auto"/>
                    <w:jc w:val="right"/>
                  </w:pPr>
                  <w:r>
                    <w:rPr>
                      <w:rFonts w:ascii="Arial" w:eastAsia="Arial" w:hAnsi="Arial"/>
                      <w:color w:val="000000"/>
                      <w:sz w:val="14"/>
                    </w:rPr>
                    <w:t>62.476,25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7CBB1"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E2C40"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4831F"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6F702"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ECACA"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670AA" w14:textId="77777777" w:rsidR="004451E8" w:rsidRDefault="004E220B">
                  <w:pPr>
                    <w:spacing w:after="0" w:line="240" w:lineRule="auto"/>
                    <w:jc w:val="center"/>
                  </w:pPr>
                  <w:r>
                    <w:rPr>
                      <w:rFonts w:ascii="Arial" w:eastAsia="Arial" w:hAnsi="Arial"/>
                      <w:color w:val="000000"/>
                      <w:sz w:val="14"/>
                    </w:rPr>
                    <w:t>21.07.2021</w:t>
                  </w:r>
                </w:p>
              </w:tc>
            </w:tr>
            <w:tr w:rsidR="004451E8" w14:paraId="2ADC448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4ADCB" w14:textId="77777777" w:rsidR="004451E8" w:rsidRDefault="004E220B">
                  <w:pPr>
                    <w:spacing w:after="0" w:line="240" w:lineRule="auto"/>
                  </w:pPr>
                  <w:r>
                    <w:rPr>
                      <w:rFonts w:ascii="Arial" w:eastAsia="Arial" w:hAnsi="Arial"/>
                      <w:color w:val="000000"/>
                      <w:sz w:val="14"/>
                    </w:rPr>
                    <w:t>JN 12/2021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C0CE8" w14:textId="77777777" w:rsidR="004451E8" w:rsidRDefault="004E220B">
                  <w:pPr>
                    <w:spacing w:after="0" w:line="240" w:lineRule="auto"/>
                  </w:pPr>
                  <w:r>
                    <w:rPr>
                      <w:rFonts w:ascii="Arial" w:eastAsia="Arial" w:hAnsi="Arial"/>
                      <w:color w:val="000000"/>
                      <w:sz w:val="14"/>
                    </w:rPr>
                    <w:t>NABAVA MOBILNOG RECIKLAŽNOG DVORIŠTA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7D0AF" w14:textId="77777777" w:rsidR="004451E8" w:rsidRDefault="004E220B">
                  <w:pPr>
                    <w:spacing w:after="0" w:line="240" w:lineRule="auto"/>
                    <w:jc w:val="center"/>
                  </w:pPr>
                  <w:r>
                    <w:rPr>
                      <w:rFonts w:ascii="Arial" w:eastAsia="Arial" w:hAnsi="Arial"/>
                      <w:color w:val="000000"/>
                      <w:sz w:val="14"/>
                    </w:rPr>
                    <w:t>42914000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DB073"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714AD"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11614" w14:textId="77777777" w:rsidR="004451E8" w:rsidRDefault="004E220B">
                  <w:pPr>
                    <w:spacing w:after="0" w:line="240" w:lineRule="auto"/>
                  </w:pPr>
                  <w:r>
                    <w:rPr>
                      <w:rFonts w:ascii="Arial" w:eastAsia="Arial" w:hAnsi="Arial"/>
                      <w:color w:val="000000"/>
                      <w:sz w:val="14"/>
                    </w:rPr>
                    <w:t>HADO TECHNIK d.o.o. 99368838091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8BFF3"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8C072" w14:textId="77777777" w:rsidR="004451E8" w:rsidRDefault="004E220B">
                  <w:pPr>
                    <w:spacing w:after="0" w:line="240" w:lineRule="auto"/>
                    <w:jc w:val="center"/>
                  </w:pPr>
                  <w:r>
                    <w:rPr>
                      <w:rFonts w:ascii="Arial" w:eastAsia="Arial" w:hAnsi="Arial"/>
                      <w:color w:val="000000"/>
                      <w:sz w:val="14"/>
                    </w:rPr>
                    <w:t>13.04.2021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B8FEF" w14:textId="77777777" w:rsidR="004451E8" w:rsidRDefault="004E220B">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D9858" w14:textId="77777777" w:rsidR="004451E8" w:rsidRDefault="004E220B">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A3D9C" w14:textId="77777777" w:rsidR="004451E8" w:rsidRDefault="004E220B">
                  <w:pPr>
                    <w:spacing w:after="0" w:line="240" w:lineRule="auto"/>
                    <w:jc w:val="right"/>
                  </w:pPr>
                  <w:r>
                    <w:rPr>
                      <w:rFonts w:ascii="Arial" w:eastAsia="Arial" w:hAnsi="Arial"/>
                      <w:color w:val="000000"/>
                      <w:sz w:val="14"/>
                    </w:rPr>
                    <w:t>109.900,00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A7B1E" w14:textId="77777777" w:rsidR="004451E8" w:rsidRDefault="004E220B">
                  <w:pPr>
                    <w:spacing w:after="0" w:line="240" w:lineRule="auto"/>
                    <w:jc w:val="right"/>
                  </w:pPr>
                  <w:r>
                    <w:rPr>
                      <w:rFonts w:ascii="Arial" w:eastAsia="Arial" w:hAnsi="Arial"/>
                      <w:color w:val="000000"/>
                      <w:sz w:val="14"/>
                    </w:rPr>
                    <w:t>27.475,00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E186" w14:textId="77777777" w:rsidR="004451E8" w:rsidRDefault="004E220B">
                  <w:pPr>
                    <w:spacing w:after="0" w:line="240" w:lineRule="auto"/>
                    <w:jc w:val="right"/>
                  </w:pPr>
                  <w:r>
                    <w:rPr>
                      <w:rFonts w:ascii="Arial" w:eastAsia="Arial" w:hAnsi="Arial"/>
                      <w:color w:val="000000"/>
                      <w:sz w:val="14"/>
                    </w:rPr>
                    <w:t>137.375,00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5B149"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F3507" w14:textId="77777777" w:rsidR="004451E8" w:rsidRDefault="004E220B">
                  <w:pPr>
                    <w:spacing w:after="0" w:line="240" w:lineRule="auto"/>
                    <w:jc w:val="right"/>
                  </w:pPr>
                  <w:r>
                    <w:rPr>
                      <w:rFonts w:ascii="Arial" w:eastAsia="Arial" w:hAnsi="Arial"/>
                      <w:color w:val="000000"/>
                      <w:sz w:val="14"/>
                    </w:rPr>
                    <w:t>22.04.2021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242E2" w14:textId="77777777" w:rsidR="004451E8" w:rsidRDefault="004E220B">
                  <w:pPr>
                    <w:spacing w:after="0" w:line="240" w:lineRule="auto"/>
                    <w:jc w:val="right"/>
                  </w:pPr>
                  <w:r>
                    <w:rPr>
                      <w:rFonts w:ascii="Arial" w:eastAsia="Arial" w:hAnsi="Arial"/>
                      <w:color w:val="000000"/>
                      <w:sz w:val="14"/>
                    </w:rPr>
                    <w:t>137.375,00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C9CF6"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E606F"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65EB5" w14:textId="77777777" w:rsidR="004451E8" w:rsidRDefault="004E220B">
                  <w:pPr>
                    <w:spacing w:after="0" w:line="240" w:lineRule="auto"/>
                    <w:jc w:val="center"/>
                  </w:pPr>
                  <w:r>
                    <w:rPr>
                      <w:rFonts w:ascii="Arial" w:eastAsia="Arial" w:hAnsi="Arial"/>
                      <w:color w:val="000000"/>
                      <w:sz w:val="14"/>
                    </w:rPr>
                    <w:t>21.07.2021</w:t>
                  </w:r>
                </w:p>
              </w:tc>
            </w:tr>
            <w:tr w:rsidR="004451E8" w14:paraId="30B368A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DFC22" w14:textId="77777777" w:rsidR="004451E8" w:rsidRDefault="004E220B">
                  <w:pPr>
                    <w:spacing w:after="0" w:line="240" w:lineRule="auto"/>
                  </w:pPr>
                  <w:r>
                    <w:rPr>
                      <w:rFonts w:ascii="Arial" w:eastAsia="Arial" w:hAnsi="Arial"/>
                      <w:color w:val="000000"/>
                      <w:sz w:val="14"/>
                    </w:rPr>
                    <w:t>JN 21/2021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E7F50" w14:textId="77777777" w:rsidR="004451E8" w:rsidRDefault="004E220B">
                  <w:pPr>
                    <w:spacing w:after="0" w:line="240" w:lineRule="auto"/>
                  </w:pPr>
                  <w:r>
                    <w:rPr>
                      <w:rFonts w:ascii="Arial" w:eastAsia="Arial" w:hAnsi="Arial"/>
                      <w:color w:val="000000"/>
                      <w:sz w:val="14"/>
                    </w:rPr>
                    <w:t>NABAVA STROJEVA ZA RAD KOMUNALNE SLUŽBE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70D89" w14:textId="77777777" w:rsidR="004451E8" w:rsidRDefault="004E220B">
                  <w:pPr>
                    <w:spacing w:after="0" w:line="240" w:lineRule="auto"/>
                    <w:jc w:val="center"/>
                  </w:pPr>
                  <w:r>
                    <w:rPr>
                      <w:rFonts w:ascii="Arial" w:eastAsia="Arial" w:hAnsi="Arial"/>
                      <w:color w:val="000000"/>
                      <w:sz w:val="14"/>
                    </w:rPr>
                    <w:t>16310000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F02B4"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7AD9A"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AA50" w14:textId="77777777" w:rsidR="004451E8" w:rsidRDefault="004E220B">
                  <w:pPr>
                    <w:spacing w:after="0" w:line="240" w:lineRule="auto"/>
                  </w:pPr>
                  <w:r>
                    <w:rPr>
                      <w:rFonts w:ascii="Arial" w:eastAsia="Arial" w:hAnsi="Arial"/>
                      <w:color w:val="000000"/>
                      <w:sz w:val="14"/>
                    </w:rPr>
                    <w:t>TECHNO WIN d.o.o. 03892414675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18FD5"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7D73D" w14:textId="77777777" w:rsidR="004451E8" w:rsidRDefault="004E220B">
                  <w:pPr>
                    <w:spacing w:after="0" w:line="240" w:lineRule="auto"/>
                    <w:jc w:val="center"/>
                  </w:pPr>
                  <w:r>
                    <w:rPr>
                      <w:rFonts w:ascii="Arial" w:eastAsia="Arial" w:hAnsi="Arial"/>
                      <w:color w:val="000000"/>
                      <w:sz w:val="14"/>
                    </w:rPr>
                    <w:t>13.04.2021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9188D" w14:textId="77777777" w:rsidR="004451E8" w:rsidRDefault="004E220B">
                  <w:pPr>
                    <w:spacing w:after="0" w:line="240" w:lineRule="auto"/>
                    <w:jc w:val="center"/>
                  </w:pPr>
                  <w:r>
                    <w:rPr>
                      <w:rFonts w:ascii="Arial" w:eastAsia="Arial" w:hAnsi="Arial"/>
                      <w:color w:val="000000"/>
                      <w:sz w:val="14"/>
                    </w:rPr>
                    <w:t>N 55/2021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FA772" w14:textId="77777777" w:rsidR="004451E8" w:rsidRDefault="004E220B">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7B287" w14:textId="77777777" w:rsidR="004451E8" w:rsidRDefault="004E220B">
                  <w:pPr>
                    <w:spacing w:after="0" w:line="240" w:lineRule="auto"/>
                    <w:jc w:val="right"/>
                  </w:pPr>
                  <w:r>
                    <w:rPr>
                      <w:rFonts w:ascii="Arial" w:eastAsia="Arial" w:hAnsi="Arial"/>
                      <w:color w:val="000000"/>
                      <w:sz w:val="14"/>
                    </w:rPr>
                    <w:t>69.000,00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8D762" w14:textId="77777777" w:rsidR="004451E8" w:rsidRDefault="004E220B">
                  <w:pPr>
                    <w:spacing w:after="0" w:line="240" w:lineRule="auto"/>
                    <w:jc w:val="right"/>
                  </w:pPr>
                  <w:r>
                    <w:rPr>
                      <w:rFonts w:ascii="Arial" w:eastAsia="Arial" w:hAnsi="Arial"/>
                      <w:color w:val="000000"/>
                      <w:sz w:val="14"/>
                    </w:rPr>
                    <w:t>17.250,00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BAB7D" w14:textId="77777777" w:rsidR="004451E8" w:rsidRDefault="004E220B">
                  <w:pPr>
                    <w:spacing w:after="0" w:line="240" w:lineRule="auto"/>
                    <w:jc w:val="right"/>
                  </w:pPr>
                  <w:r>
                    <w:rPr>
                      <w:rFonts w:ascii="Arial" w:eastAsia="Arial" w:hAnsi="Arial"/>
                      <w:color w:val="000000"/>
                      <w:sz w:val="14"/>
                    </w:rPr>
                    <w:t>86.250,00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E8890"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9F851"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82CDE"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E1AC9"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7E90"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49BC" w14:textId="77777777" w:rsidR="004451E8" w:rsidRDefault="004E220B">
                  <w:pPr>
                    <w:spacing w:after="0" w:line="240" w:lineRule="auto"/>
                    <w:jc w:val="center"/>
                  </w:pPr>
                  <w:r>
                    <w:rPr>
                      <w:rFonts w:ascii="Arial" w:eastAsia="Arial" w:hAnsi="Arial"/>
                      <w:color w:val="000000"/>
                      <w:sz w:val="14"/>
                    </w:rPr>
                    <w:t>21.07.2021</w:t>
                  </w:r>
                </w:p>
              </w:tc>
            </w:tr>
            <w:tr w:rsidR="004451E8" w14:paraId="62B2622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34AE0" w14:textId="77777777" w:rsidR="004451E8" w:rsidRDefault="004E220B">
                  <w:pPr>
                    <w:spacing w:after="0" w:line="240" w:lineRule="auto"/>
                  </w:pPr>
                  <w:r>
                    <w:rPr>
                      <w:rFonts w:ascii="Arial" w:eastAsia="Arial" w:hAnsi="Arial"/>
                      <w:color w:val="000000"/>
                      <w:sz w:val="14"/>
                    </w:rPr>
                    <w:t>JN 6/2021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5CA5" w14:textId="77777777" w:rsidR="004451E8" w:rsidRDefault="004E220B">
                  <w:pPr>
                    <w:spacing w:after="0" w:line="240" w:lineRule="auto"/>
                  </w:pPr>
                  <w:r>
                    <w:rPr>
                      <w:rFonts w:ascii="Arial" w:eastAsia="Arial" w:hAnsi="Arial"/>
                      <w:color w:val="000000"/>
                      <w:sz w:val="14"/>
                    </w:rPr>
                    <w:t>IZGRADNJA PJEŠAČKE STAZE U NASELJU ZBJEG - III.FAZA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B2E15" w14:textId="77777777" w:rsidR="004451E8" w:rsidRDefault="004E220B">
                  <w:pPr>
                    <w:spacing w:after="0" w:line="240" w:lineRule="auto"/>
                    <w:jc w:val="center"/>
                  </w:pPr>
                  <w:r>
                    <w:rPr>
                      <w:rFonts w:ascii="Arial" w:eastAsia="Arial" w:hAnsi="Arial"/>
                      <w:color w:val="000000"/>
                      <w:sz w:val="14"/>
                    </w:rPr>
                    <w:t>45233261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3DD7A"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48949"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361A7" w14:textId="77777777" w:rsidR="004451E8" w:rsidRDefault="004E220B">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61CFD"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B6CE" w14:textId="77777777" w:rsidR="004451E8" w:rsidRDefault="004E220B">
                  <w:pPr>
                    <w:spacing w:after="0" w:line="240" w:lineRule="auto"/>
                    <w:jc w:val="center"/>
                  </w:pPr>
                  <w:r>
                    <w:rPr>
                      <w:rFonts w:ascii="Arial" w:eastAsia="Arial" w:hAnsi="Arial"/>
                      <w:color w:val="000000"/>
                      <w:sz w:val="14"/>
                    </w:rPr>
                    <w:t>27.04.2021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BCCB6" w14:textId="77777777" w:rsidR="004451E8" w:rsidRDefault="004E220B">
                  <w:pPr>
                    <w:spacing w:after="0" w:line="240" w:lineRule="auto"/>
                    <w:jc w:val="center"/>
                  </w:pPr>
                  <w:r>
                    <w:rPr>
                      <w:rFonts w:ascii="Arial" w:eastAsia="Arial" w:hAnsi="Arial"/>
                      <w:color w:val="000000"/>
                      <w:sz w:val="14"/>
                    </w:rPr>
                    <w:t>UGOVOR JN 6/2021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92DB9" w14:textId="77777777" w:rsidR="004451E8" w:rsidRDefault="004E220B">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BD040" w14:textId="77777777" w:rsidR="004451E8" w:rsidRDefault="004E220B">
                  <w:pPr>
                    <w:spacing w:after="0" w:line="240" w:lineRule="auto"/>
                    <w:jc w:val="right"/>
                  </w:pPr>
                  <w:r>
                    <w:rPr>
                      <w:rFonts w:ascii="Arial" w:eastAsia="Arial" w:hAnsi="Arial"/>
                      <w:color w:val="000000"/>
                      <w:sz w:val="14"/>
                    </w:rPr>
                    <w:t>489.398,34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0EA03" w14:textId="77777777" w:rsidR="004451E8" w:rsidRDefault="004E220B">
                  <w:pPr>
                    <w:spacing w:after="0" w:line="240" w:lineRule="auto"/>
                    <w:jc w:val="right"/>
                  </w:pPr>
                  <w:r>
                    <w:rPr>
                      <w:rFonts w:ascii="Arial" w:eastAsia="Arial" w:hAnsi="Arial"/>
                      <w:color w:val="000000"/>
                      <w:sz w:val="14"/>
                    </w:rPr>
                    <w:t>122.349,59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E48DC" w14:textId="77777777" w:rsidR="004451E8" w:rsidRDefault="004E220B">
                  <w:pPr>
                    <w:spacing w:after="0" w:line="240" w:lineRule="auto"/>
                    <w:jc w:val="right"/>
                  </w:pPr>
                  <w:r>
                    <w:rPr>
                      <w:rFonts w:ascii="Arial" w:eastAsia="Arial" w:hAnsi="Arial"/>
                      <w:color w:val="000000"/>
                      <w:sz w:val="14"/>
                    </w:rPr>
                    <w:t>611.747,93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DFC9D"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0BA99"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355D3"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05C1E"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AA3EA"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F50FB" w14:textId="77777777" w:rsidR="004451E8" w:rsidRDefault="004E220B">
                  <w:pPr>
                    <w:spacing w:after="0" w:line="240" w:lineRule="auto"/>
                    <w:jc w:val="center"/>
                  </w:pPr>
                  <w:r>
                    <w:rPr>
                      <w:rFonts w:ascii="Arial" w:eastAsia="Arial" w:hAnsi="Arial"/>
                      <w:color w:val="000000"/>
                      <w:sz w:val="14"/>
                    </w:rPr>
                    <w:t>21.07.2021</w:t>
                  </w:r>
                </w:p>
              </w:tc>
            </w:tr>
            <w:tr w:rsidR="004451E8" w14:paraId="429D852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C827A" w14:textId="77777777" w:rsidR="004451E8" w:rsidRDefault="004E220B">
                  <w:pPr>
                    <w:spacing w:after="0" w:line="240" w:lineRule="auto"/>
                  </w:pPr>
                  <w:r>
                    <w:rPr>
                      <w:rFonts w:ascii="Arial" w:eastAsia="Arial" w:hAnsi="Arial"/>
                      <w:color w:val="000000"/>
                      <w:sz w:val="14"/>
                    </w:rPr>
                    <w:t>JN 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67C62" w14:textId="77777777" w:rsidR="004451E8" w:rsidRDefault="004E220B">
                  <w:pPr>
                    <w:spacing w:after="0" w:line="240" w:lineRule="auto"/>
                  </w:pPr>
                  <w:r>
                    <w:rPr>
                      <w:rFonts w:ascii="Arial" w:eastAsia="Arial" w:hAnsi="Arial"/>
                      <w:color w:val="000000"/>
                      <w:sz w:val="14"/>
                    </w:rPr>
                    <w:t>IZGRADNJA DJEČIJEG IGRALIŠTA U ŠUMEĆU - MJERA LAG-A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E6B07" w14:textId="77777777" w:rsidR="004451E8" w:rsidRDefault="004E220B">
                  <w:pPr>
                    <w:spacing w:after="0" w:line="240" w:lineRule="auto"/>
                    <w:jc w:val="center"/>
                  </w:pPr>
                  <w:r>
                    <w:rPr>
                      <w:rFonts w:ascii="Arial" w:eastAsia="Arial" w:hAnsi="Arial"/>
                      <w:color w:val="000000"/>
                      <w:sz w:val="14"/>
                    </w:rPr>
                    <w:t>45112723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CEAEC"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D317B"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01C0B" w14:textId="77777777" w:rsidR="004451E8" w:rsidRDefault="004E220B">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09C40"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71D50" w14:textId="77777777" w:rsidR="004451E8" w:rsidRDefault="004E220B">
                  <w:pPr>
                    <w:spacing w:after="0" w:line="240" w:lineRule="auto"/>
                    <w:jc w:val="center"/>
                  </w:pPr>
                  <w:r>
                    <w:rPr>
                      <w:rFonts w:ascii="Arial" w:eastAsia="Arial" w:hAnsi="Arial"/>
                      <w:color w:val="000000"/>
                      <w:sz w:val="14"/>
                    </w:rPr>
                    <w:t>08.04.2021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C6CA4" w14:textId="77777777" w:rsidR="004451E8" w:rsidRDefault="004E220B">
                  <w:pPr>
                    <w:spacing w:after="0" w:line="240" w:lineRule="auto"/>
                    <w:jc w:val="center"/>
                  </w:pPr>
                  <w:r>
                    <w:rPr>
                      <w:rFonts w:ascii="Arial" w:eastAsia="Arial" w:hAnsi="Arial"/>
                      <w:color w:val="000000"/>
                      <w:sz w:val="14"/>
                    </w:rPr>
                    <w:t>JN 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09C9B" w14:textId="77777777" w:rsidR="004451E8" w:rsidRDefault="004E220B">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4B5A8" w14:textId="77777777" w:rsidR="004451E8" w:rsidRDefault="004E220B">
                  <w:pPr>
                    <w:spacing w:after="0" w:line="240" w:lineRule="auto"/>
                    <w:jc w:val="right"/>
                  </w:pPr>
                  <w:r>
                    <w:rPr>
                      <w:rFonts w:ascii="Arial" w:eastAsia="Arial" w:hAnsi="Arial"/>
                      <w:color w:val="000000"/>
                      <w:sz w:val="14"/>
                    </w:rPr>
                    <w:t>198.110,00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9D596" w14:textId="77777777" w:rsidR="004451E8" w:rsidRDefault="004E220B">
                  <w:pPr>
                    <w:spacing w:after="0" w:line="240" w:lineRule="auto"/>
                    <w:jc w:val="right"/>
                  </w:pPr>
                  <w:r>
                    <w:rPr>
                      <w:rFonts w:ascii="Arial" w:eastAsia="Arial" w:hAnsi="Arial"/>
                      <w:color w:val="000000"/>
                      <w:sz w:val="14"/>
                    </w:rPr>
                    <w:t>49.527,50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39005" w14:textId="77777777" w:rsidR="004451E8" w:rsidRDefault="004E220B">
                  <w:pPr>
                    <w:spacing w:after="0" w:line="240" w:lineRule="auto"/>
                    <w:jc w:val="right"/>
                  </w:pPr>
                  <w:r>
                    <w:rPr>
                      <w:rFonts w:ascii="Arial" w:eastAsia="Arial" w:hAnsi="Arial"/>
                      <w:color w:val="000000"/>
                      <w:sz w:val="14"/>
                    </w:rPr>
                    <w:t>247.637,50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8CFF4"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EB00F"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52948"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D967B"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2D907"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CD469" w14:textId="77777777" w:rsidR="004451E8" w:rsidRDefault="004E220B">
                  <w:pPr>
                    <w:spacing w:after="0" w:line="240" w:lineRule="auto"/>
                    <w:jc w:val="center"/>
                  </w:pPr>
                  <w:r>
                    <w:rPr>
                      <w:rFonts w:ascii="Arial" w:eastAsia="Arial" w:hAnsi="Arial"/>
                      <w:color w:val="000000"/>
                      <w:sz w:val="14"/>
                    </w:rPr>
                    <w:t>21.07.2021</w:t>
                  </w:r>
                </w:p>
              </w:tc>
            </w:tr>
            <w:tr w:rsidR="004451E8" w14:paraId="2AF98EA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A0E2C" w14:textId="77777777" w:rsidR="004451E8" w:rsidRDefault="004E220B">
                  <w:pPr>
                    <w:spacing w:after="0" w:line="240" w:lineRule="auto"/>
                  </w:pPr>
                  <w:r>
                    <w:rPr>
                      <w:rFonts w:ascii="Arial" w:eastAsia="Arial" w:hAnsi="Arial"/>
                      <w:color w:val="000000"/>
                      <w:sz w:val="14"/>
                    </w:rPr>
                    <w:t>JN 30/2021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E8222" w14:textId="77777777" w:rsidR="004451E8" w:rsidRDefault="004E220B">
                  <w:pPr>
                    <w:spacing w:after="0" w:line="240" w:lineRule="auto"/>
                  </w:pPr>
                  <w:r>
                    <w:rPr>
                      <w:rFonts w:ascii="Arial" w:eastAsia="Arial" w:hAnsi="Arial"/>
                      <w:color w:val="000000"/>
                      <w:sz w:val="14"/>
                    </w:rPr>
                    <w:t>STRUČNI NADZOR NAD IZGRADNJOM PJEŠAČKO BICIKLISTIČKE STAZE U KANIŽI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30527" w14:textId="77777777" w:rsidR="004451E8" w:rsidRDefault="004E220B">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988DB"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3EB4F"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726EA" w14:textId="77777777" w:rsidR="004451E8" w:rsidRDefault="004E220B">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CCA74"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FB01C" w14:textId="77777777" w:rsidR="004451E8" w:rsidRDefault="004E220B">
                  <w:pPr>
                    <w:spacing w:after="0" w:line="240" w:lineRule="auto"/>
                    <w:jc w:val="center"/>
                  </w:pPr>
                  <w:r>
                    <w:rPr>
                      <w:rFonts w:ascii="Arial" w:eastAsia="Arial" w:hAnsi="Arial"/>
                      <w:color w:val="000000"/>
                      <w:sz w:val="14"/>
                    </w:rPr>
                    <w:t>17.06.2021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41890" w14:textId="77777777" w:rsidR="004451E8" w:rsidRDefault="004E220B">
                  <w:pPr>
                    <w:spacing w:after="0" w:line="240" w:lineRule="auto"/>
                    <w:jc w:val="center"/>
                  </w:pPr>
                  <w:r>
                    <w:rPr>
                      <w:rFonts w:ascii="Arial" w:eastAsia="Arial" w:hAnsi="Arial"/>
                      <w:color w:val="000000"/>
                      <w:sz w:val="14"/>
                    </w:rPr>
                    <w:t>N 104/2021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EFF7D" w14:textId="77777777" w:rsidR="004451E8" w:rsidRDefault="004E220B">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C3A93" w14:textId="77777777" w:rsidR="004451E8" w:rsidRDefault="004E220B">
                  <w:pPr>
                    <w:spacing w:after="0" w:line="240" w:lineRule="auto"/>
                    <w:jc w:val="right"/>
                  </w:pPr>
                  <w:r>
                    <w:rPr>
                      <w:rFonts w:ascii="Arial" w:eastAsia="Arial" w:hAnsi="Arial"/>
                      <w:color w:val="000000"/>
                      <w:sz w:val="14"/>
                    </w:rPr>
                    <w:t>68.000,00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FDCE9" w14:textId="77777777" w:rsidR="004451E8" w:rsidRDefault="004E220B">
                  <w:pPr>
                    <w:spacing w:after="0" w:line="240" w:lineRule="auto"/>
                    <w:jc w:val="right"/>
                  </w:pPr>
                  <w:r>
                    <w:rPr>
                      <w:rFonts w:ascii="Arial" w:eastAsia="Arial" w:hAnsi="Arial"/>
                      <w:color w:val="000000"/>
                      <w:sz w:val="14"/>
                    </w:rPr>
                    <w:t>17.000,00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AC9BC" w14:textId="77777777" w:rsidR="004451E8" w:rsidRDefault="004E220B">
                  <w:pPr>
                    <w:spacing w:after="0" w:line="240" w:lineRule="auto"/>
                    <w:jc w:val="right"/>
                  </w:pPr>
                  <w:r>
                    <w:rPr>
                      <w:rFonts w:ascii="Arial" w:eastAsia="Arial" w:hAnsi="Arial"/>
                      <w:color w:val="000000"/>
                      <w:sz w:val="14"/>
                    </w:rPr>
                    <w:t>85.000,00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A0B23"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A0F63"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D225A"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BCB49"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27B46"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FF869" w14:textId="77777777" w:rsidR="004451E8" w:rsidRDefault="004E220B">
                  <w:pPr>
                    <w:spacing w:after="0" w:line="240" w:lineRule="auto"/>
                    <w:jc w:val="center"/>
                  </w:pPr>
                  <w:r>
                    <w:rPr>
                      <w:rFonts w:ascii="Arial" w:eastAsia="Arial" w:hAnsi="Arial"/>
                      <w:color w:val="000000"/>
                      <w:sz w:val="14"/>
                    </w:rPr>
                    <w:t>21.07.2021</w:t>
                  </w:r>
                </w:p>
              </w:tc>
            </w:tr>
            <w:tr w:rsidR="004451E8" w14:paraId="241DB05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2E447" w14:textId="77777777" w:rsidR="004451E8" w:rsidRDefault="004E220B">
                  <w:pPr>
                    <w:spacing w:after="0" w:line="240" w:lineRule="auto"/>
                  </w:pPr>
                  <w:r>
                    <w:rPr>
                      <w:rFonts w:ascii="Arial" w:eastAsia="Arial" w:hAnsi="Arial"/>
                      <w:color w:val="000000"/>
                      <w:sz w:val="14"/>
                    </w:rPr>
                    <w:t>JN 8/2021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C4D70" w14:textId="77777777" w:rsidR="004451E8" w:rsidRDefault="004E220B">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38CC5" w14:textId="77777777" w:rsidR="004451E8" w:rsidRDefault="004E220B">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C1531"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5D86A"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C054A" w14:textId="77777777" w:rsidR="004451E8" w:rsidRDefault="004E220B">
                  <w:pPr>
                    <w:spacing w:after="0" w:line="240" w:lineRule="auto"/>
                  </w:pPr>
                  <w:r>
                    <w:rPr>
                      <w:rFonts w:ascii="Arial" w:eastAsia="Arial" w:hAnsi="Arial"/>
                      <w:color w:val="000000"/>
                      <w:sz w:val="14"/>
                    </w:rPr>
                    <w:t>GENERAL TRADE d.o.o. 31402620939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3DD39"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A9891" w14:textId="77777777" w:rsidR="004451E8" w:rsidRDefault="004E220B">
                  <w:pPr>
                    <w:spacing w:after="0" w:line="240" w:lineRule="auto"/>
                    <w:jc w:val="center"/>
                  </w:pPr>
                  <w:r>
                    <w:rPr>
                      <w:rFonts w:ascii="Arial" w:eastAsia="Arial" w:hAnsi="Arial"/>
                      <w:color w:val="000000"/>
                      <w:sz w:val="14"/>
                    </w:rPr>
                    <w:t>29.01.2021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BC9BD" w14:textId="77777777" w:rsidR="004451E8" w:rsidRDefault="004E220B">
                  <w:pPr>
                    <w:spacing w:after="0" w:line="240" w:lineRule="auto"/>
                    <w:jc w:val="center"/>
                  </w:pPr>
                  <w:r>
                    <w:rPr>
                      <w:rFonts w:ascii="Arial" w:eastAsia="Arial" w:hAnsi="Arial"/>
                      <w:color w:val="000000"/>
                      <w:sz w:val="14"/>
                    </w:rPr>
                    <w:t>JN 8/2021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75A69" w14:textId="77777777" w:rsidR="004451E8" w:rsidRDefault="004E220B">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446A2" w14:textId="77777777" w:rsidR="004451E8" w:rsidRDefault="004E220B">
                  <w:pPr>
                    <w:spacing w:after="0" w:line="240" w:lineRule="auto"/>
                    <w:jc w:val="right"/>
                  </w:pPr>
                  <w:r>
                    <w:rPr>
                      <w:rFonts w:ascii="Arial" w:eastAsia="Arial" w:hAnsi="Arial"/>
                      <w:color w:val="000000"/>
                      <w:sz w:val="14"/>
                    </w:rPr>
                    <w:t>31.699,92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6A28D" w14:textId="77777777" w:rsidR="004451E8" w:rsidRDefault="004E220B">
                  <w:pPr>
                    <w:spacing w:after="0" w:line="240" w:lineRule="auto"/>
                    <w:jc w:val="right"/>
                  </w:pPr>
                  <w:r>
                    <w:rPr>
                      <w:rFonts w:ascii="Arial" w:eastAsia="Arial" w:hAnsi="Arial"/>
                      <w:color w:val="000000"/>
                      <w:sz w:val="14"/>
                    </w:rPr>
                    <w:t>7.924,98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6ABB4" w14:textId="77777777" w:rsidR="004451E8" w:rsidRDefault="004E220B">
                  <w:pPr>
                    <w:spacing w:after="0" w:line="240" w:lineRule="auto"/>
                    <w:jc w:val="right"/>
                  </w:pPr>
                  <w:r>
                    <w:rPr>
                      <w:rFonts w:ascii="Arial" w:eastAsia="Arial" w:hAnsi="Arial"/>
                      <w:color w:val="000000"/>
                      <w:sz w:val="14"/>
                    </w:rPr>
                    <w:t>39.624,90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5DFE0"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A5E4B"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03123"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9CB42"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757A6"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A6FBE" w14:textId="77777777" w:rsidR="004451E8" w:rsidRDefault="004E220B">
                  <w:pPr>
                    <w:spacing w:after="0" w:line="240" w:lineRule="auto"/>
                    <w:jc w:val="center"/>
                  </w:pPr>
                  <w:r>
                    <w:rPr>
                      <w:rFonts w:ascii="Arial" w:eastAsia="Arial" w:hAnsi="Arial"/>
                      <w:color w:val="000000"/>
                      <w:sz w:val="14"/>
                    </w:rPr>
                    <w:t>21.07.2021</w:t>
                  </w:r>
                </w:p>
              </w:tc>
            </w:tr>
            <w:tr w:rsidR="004451E8" w14:paraId="6DE3B0E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34EEE" w14:textId="77777777" w:rsidR="004451E8" w:rsidRDefault="004E220B">
                  <w:pPr>
                    <w:spacing w:after="0" w:line="240" w:lineRule="auto"/>
                  </w:pPr>
                  <w:r>
                    <w:rPr>
                      <w:rFonts w:ascii="Arial" w:eastAsia="Arial" w:hAnsi="Arial"/>
                      <w:color w:val="000000"/>
                      <w:sz w:val="14"/>
                    </w:rPr>
                    <w:t>KN 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7B8F4" w14:textId="77777777" w:rsidR="004451E8" w:rsidRDefault="004E220B">
                  <w:pPr>
                    <w:spacing w:after="0" w:line="240" w:lineRule="auto"/>
                  </w:pPr>
                  <w:r>
                    <w:rPr>
                      <w:rFonts w:ascii="Arial" w:eastAsia="Arial" w:hAnsi="Arial"/>
                      <w:color w:val="000000"/>
                      <w:sz w:val="14"/>
                    </w:rPr>
                    <w:t>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F6733" w14:textId="77777777" w:rsidR="004451E8" w:rsidRDefault="004E220B">
                  <w:pPr>
                    <w:spacing w:after="0" w:line="240" w:lineRule="auto"/>
                    <w:jc w:val="center"/>
                  </w:pPr>
                  <w:r>
                    <w:rPr>
                      <w:rFonts w:ascii="Arial" w:eastAsia="Arial" w:hAnsi="Arial"/>
                      <w:color w:val="000000"/>
                      <w:sz w:val="14"/>
                    </w:rPr>
                    <w:t>09134200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6BB10"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31CC0"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298C1" w14:textId="77777777" w:rsidR="004451E8" w:rsidRDefault="004E220B">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AD946"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E3A9E" w14:textId="77777777" w:rsidR="004451E8" w:rsidRDefault="004E220B">
                  <w:pPr>
                    <w:spacing w:after="0" w:line="240" w:lineRule="auto"/>
                    <w:jc w:val="center"/>
                  </w:pPr>
                  <w:r>
                    <w:rPr>
                      <w:rFonts w:ascii="Arial" w:eastAsia="Arial" w:hAnsi="Arial"/>
                      <w:color w:val="000000"/>
                      <w:sz w:val="14"/>
                    </w:rPr>
                    <w:t>29.03.2021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B9C02" w14:textId="77777777" w:rsidR="004451E8" w:rsidRDefault="004E220B">
                  <w:pPr>
                    <w:spacing w:after="0" w:line="240" w:lineRule="auto"/>
                    <w:jc w:val="center"/>
                  </w:pPr>
                  <w:r>
                    <w:rPr>
                      <w:rFonts w:ascii="Arial" w:eastAsia="Arial" w:hAnsi="Arial"/>
                      <w:color w:val="000000"/>
                      <w:sz w:val="14"/>
                    </w:rPr>
                    <w:t>JN 1/2021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CE60C" w14:textId="77777777" w:rsidR="004451E8" w:rsidRDefault="004E220B">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34B9" w14:textId="77777777" w:rsidR="004451E8" w:rsidRDefault="004E220B">
                  <w:pPr>
                    <w:spacing w:after="0" w:line="240" w:lineRule="auto"/>
                    <w:jc w:val="right"/>
                  </w:pPr>
                  <w:r>
                    <w:rPr>
                      <w:rFonts w:ascii="Arial" w:eastAsia="Arial" w:hAnsi="Arial"/>
                      <w:color w:val="000000"/>
                      <w:sz w:val="14"/>
                    </w:rPr>
                    <w:t>79.608,00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D794B" w14:textId="77777777" w:rsidR="004451E8" w:rsidRDefault="004E220B">
                  <w:pPr>
                    <w:spacing w:after="0" w:line="240" w:lineRule="auto"/>
                    <w:jc w:val="right"/>
                  </w:pPr>
                  <w:r>
                    <w:rPr>
                      <w:rFonts w:ascii="Arial" w:eastAsia="Arial" w:hAnsi="Arial"/>
                      <w:color w:val="000000"/>
                      <w:sz w:val="14"/>
                    </w:rPr>
                    <w:t>19.902,00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31527" w14:textId="77777777" w:rsidR="004451E8" w:rsidRDefault="004E220B">
                  <w:pPr>
                    <w:spacing w:after="0" w:line="240" w:lineRule="auto"/>
                    <w:jc w:val="right"/>
                  </w:pPr>
                  <w:r>
                    <w:rPr>
                      <w:rFonts w:ascii="Arial" w:eastAsia="Arial" w:hAnsi="Arial"/>
                      <w:color w:val="000000"/>
                      <w:sz w:val="14"/>
                    </w:rPr>
                    <w:t>99.510,00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F4A05"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754EB"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19090"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3D24F"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7ED0E"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DE914" w14:textId="77777777" w:rsidR="004451E8" w:rsidRDefault="004E220B">
                  <w:pPr>
                    <w:spacing w:after="0" w:line="240" w:lineRule="auto"/>
                    <w:jc w:val="center"/>
                  </w:pPr>
                  <w:r>
                    <w:rPr>
                      <w:rFonts w:ascii="Arial" w:eastAsia="Arial" w:hAnsi="Arial"/>
                      <w:color w:val="000000"/>
                      <w:sz w:val="14"/>
                    </w:rPr>
                    <w:t>21.07.2021</w:t>
                  </w:r>
                </w:p>
              </w:tc>
            </w:tr>
            <w:tr w:rsidR="004451E8" w14:paraId="5A3758D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68BDF" w14:textId="77777777" w:rsidR="004451E8" w:rsidRDefault="004E220B">
                  <w:pPr>
                    <w:spacing w:after="0" w:line="240" w:lineRule="auto"/>
                  </w:pPr>
                  <w:r>
                    <w:rPr>
                      <w:rFonts w:ascii="Arial" w:eastAsia="Arial" w:hAnsi="Arial"/>
                      <w:color w:val="000000"/>
                      <w:sz w:val="14"/>
                    </w:rPr>
                    <w:t>MN 6/2021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D0E4" w14:textId="77777777" w:rsidR="004451E8" w:rsidRDefault="004E220B">
                  <w:pPr>
                    <w:spacing w:after="0" w:line="240" w:lineRule="auto"/>
                  </w:pPr>
                  <w:r>
                    <w:rPr>
                      <w:rFonts w:ascii="Arial" w:eastAsia="Arial" w:hAnsi="Arial"/>
                      <w:color w:val="000000"/>
                      <w:sz w:val="14"/>
                    </w:rPr>
                    <w:t xml:space="preserve">Nabava strojeva, alata i opreme za sječu i izradu drva, </w:t>
                  </w:r>
                  <w:proofErr w:type="spellStart"/>
                  <w:r>
                    <w:rPr>
                      <w:rFonts w:ascii="Arial" w:eastAsia="Arial" w:hAnsi="Arial"/>
                      <w:color w:val="000000"/>
                      <w:sz w:val="14"/>
                    </w:rPr>
                    <w:t>šumskouzgojne</w:t>
                  </w:r>
                  <w:proofErr w:type="spellEnd"/>
                  <w:r>
                    <w:rPr>
                      <w:rFonts w:ascii="Arial" w:eastAsia="Arial" w:hAnsi="Arial"/>
                      <w:color w:val="000000"/>
                      <w:sz w:val="14"/>
                    </w:rPr>
                    <w:t xml:space="preserve"> radove te manipulaciju drvom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A7D5E" w14:textId="77777777" w:rsidR="004451E8" w:rsidRDefault="004E220B">
                  <w:pPr>
                    <w:spacing w:after="0" w:line="240" w:lineRule="auto"/>
                    <w:jc w:val="center"/>
                  </w:pPr>
                  <w:r>
                    <w:rPr>
                      <w:rFonts w:ascii="Arial" w:eastAsia="Arial" w:hAnsi="Arial"/>
                      <w:color w:val="000000"/>
                      <w:sz w:val="14"/>
                    </w:rPr>
                    <w:t>16600000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83E04" w14:textId="77777777" w:rsidR="004451E8" w:rsidRDefault="004E220B">
                  <w:pPr>
                    <w:spacing w:after="0" w:line="240" w:lineRule="auto"/>
                  </w:pPr>
                  <w:r>
                    <w:rPr>
                      <w:rFonts w:ascii="Arial" w:eastAsia="Arial" w:hAnsi="Arial"/>
                      <w:color w:val="000000"/>
                      <w:sz w:val="14"/>
                    </w:rPr>
                    <w:t>2021/S 0F3-0029689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FE225" w14:textId="77777777" w:rsidR="004451E8" w:rsidRDefault="004E220B">
                  <w:pPr>
                    <w:spacing w:after="0" w:line="240" w:lineRule="auto"/>
                  </w:pPr>
                  <w:r>
                    <w:rPr>
                      <w:rFonts w:ascii="Arial" w:eastAsia="Arial" w:hAnsi="Arial"/>
                      <w:color w:val="000000"/>
                      <w:sz w:val="14"/>
                    </w:rPr>
                    <w:t>Pregovarački postupak bez prethodne objave</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34BE2" w14:textId="77777777" w:rsidR="004451E8" w:rsidRDefault="004E220B">
                  <w:pPr>
                    <w:spacing w:after="0" w:line="240" w:lineRule="auto"/>
                  </w:pPr>
                  <w:r>
                    <w:rPr>
                      <w:rFonts w:ascii="Arial" w:eastAsia="Arial" w:hAnsi="Arial"/>
                      <w:color w:val="000000"/>
                      <w:sz w:val="14"/>
                    </w:rPr>
                    <w:t>HADO TECHNIK D.O.O. 99368838091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2D78D"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3E369" w14:textId="77777777" w:rsidR="004451E8" w:rsidRDefault="004E220B">
                  <w:pPr>
                    <w:spacing w:after="0" w:line="240" w:lineRule="auto"/>
                    <w:jc w:val="center"/>
                  </w:pPr>
                  <w:r>
                    <w:rPr>
                      <w:rFonts w:ascii="Arial" w:eastAsia="Arial" w:hAnsi="Arial"/>
                      <w:color w:val="000000"/>
                      <w:sz w:val="14"/>
                    </w:rPr>
                    <w:t>12.07.2021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80CE9" w14:textId="77777777" w:rsidR="004451E8" w:rsidRDefault="004E220B">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41CD1" w14:textId="77777777" w:rsidR="004451E8" w:rsidRDefault="004E220B">
                  <w:pPr>
                    <w:spacing w:after="0" w:line="240" w:lineRule="auto"/>
                  </w:pPr>
                  <w:r>
                    <w:rPr>
                      <w:rFonts w:ascii="Arial" w:eastAsia="Arial" w:hAnsi="Arial"/>
                      <w:color w:val="000000"/>
                      <w:sz w:val="14"/>
                    </w:rPr>
                    <w:t>6 mjeseci od dana zaprimanja obavijesti Naručitelja o spremnosti isporuke.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22D0E" w14:textId="77777777" w:rsidR="004451E8" w:rsidRDefault="004E220B">
                  <w:pPr>
                    <w:spacing w:after="0" w:line="240" w:lineRule="auto"/>
                    <w:jc w:val="right"/>
                  </w:pPr>
                  <w:r>
                    <w:rPr>
                      <w:rFonts w:ascii="Arial" w:eastAsia="Arial" w:hAnsi="Arial"/>
                      <w:color w:val="000000"/>
                      <w:sz w:val="14"/>
                    </w:rPr>
                    <w:t>1.000.000,00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5597" w14:textId="77777777" w:rsidR="004451E8" w:rsidRDefault="004E220B">
                  <w:pPr>
                    <w:spacing w:after="0" w:line="240" w:lineRule="auto"/>
                    <w:jc w:val="right"/>
                  </w:pPr>
                  <w:r>
                    <w:rPr>
                      <w:rFonts w:ascii="Arial" w:eastAsia="Arial" w:hAnsi="Arial"/>
                      <w:color w:val="000000"/>
                      <w:sz w:val="14"/>
                    </w:rPr>
                    <w:t>250.000,00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B6417" w14:textId="77777777" w:rsidR="004451E8" w:rsidRDefault="004E220B">
                  <w:pPr>
                    <w:spacing w:after="0" w:line="240" w:lineRule="auto"/>
                    <w:jc w:val="right"/>
                  </w:pPr>
                  <w:r>
                    <w:rPr>
                      <w:rFonts w:ascii="Arial" w:eastAsia="Arial" w:hAnsi="Arial"/>
                      <w:color w:val="000000"/>
                      <w:sz w:val="14"/>
                    </w:rPr>
                    <w:t>1.250.000,00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B7EEE"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12941"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896AE"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952A0"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38D8D"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A5AB9" w14:textId="77777777" w:rsidR="004451E8" w:rsidRDefault="004E220B">
                  <w:pPr>
                    <w:spacing w:after="0" w:line="240" w:lineRule="auto"/>
                    <w:jc w:val="center"/>
                  </w:pPr>
                  <w:r>
                    <w:rPr>
                      <w:rFonts w:ascii="Arial" w:eastAsia="Arial" w:hAnsi="Arial"/>
                      <w:color w:val="000000"/>
                      <w:sz w:val="14"/>
                    </w:rPr>
                    <w:t>10.08.2021</w:t>
                  </w:r>
                </w:p>
              </w:tc>
            </w:tr>
            <w:tr w:rsidR="004451E8" w14:paraId="7B886F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78CF8" w14:textId="77777777" w:rsidR="004451E8" w:rsidRDefault="004E220B">
                  <w:pPr>
                    <w:spacing w:after="0" w:line="240" w:lineRule="auto"/>
                  </w:pPr>
                  <w:r>
                    <w:rPr>
                      <w:rFonts w:ascii="Arial" w:eastAsia="Arial" w:hAnsi="Arial"/>
                      <w:color w:val="000000"/>
                      <w:sz w:val="14"/>
                    </w:rPr>
                    <w:lastRenderedPageBreak/>
                    <w:t>MN 7/2021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7B24C" w14:textId="77777777" w:rsidR="004451E8" w:rsidRDefault="004E220B">
                  <w:pPr>
                    <w:spacing w:after="0" w:line="240" w:lineRule="auto"/>
                  </w:pPr>
                  <w:r>
                    <w:rPr>
                      <w:rFonts w:ascii="Arial" w:eastAsia="Arial" w:hAnsi="Arial"/>
                      <w:color w:val="000000"/>
                      <w:sz w:val="14"/>
                    </w:rPr>
                    <w:t xml:space="preserve">Izgradnja pješačko-biciklističke staze u naselju </w:t>
                  </w:r>
                  <w:proofErr w:type="spellStart"/>
                  <w:r>
                    <w:rPr>
                      <w:rFonts w:ascii="Arial" w:eastAsia="Arial" w:hAnsi="Arial"/>
                      <w:color w:val="000000"/>
                      <w:sz w:val="14"/>
                    </w:rPr>
                    <w:t>Kaniža</w:t>
                  </w:r>
                  <w:proofErr w:type="spellEnd"/>
                  <w:r>
                    <w:rPr>
                      <w:rFonts w:ascii="Arial" w:eastAsia="Arial" w:hAnsi="Arial"/>
                      <w:color w:val="000000"/>
                      <w:sz w:val="14"/>
                    </w:rPr>
                    <w:t>-Savska ulica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01442" w14:textId="77777777" w:rsidR="004451E8" w:rsidRDefault="004E220B">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5EB30" w14:textId="77777777" w:rsidR="004451E8" w:rsidRDefault="004E220B">
                  <w:pPr>
                    <w:spacing w:after="0" w:line="240" w:lineRule="auto"/>
                  </w:pPr>
                  <w:r>
                    <w:rPr>
                      <w:rFonts w:ascii="Arial" w:eastAsia="Arial" w:hAnsi="Arial"/>
                      <w:color w:val="000000"/>
                      <w:sz w:val="14"/>
                    </w:rPr>
                    <w:t>2021/S 0F3-0043251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C67A8" w14:textId="77777777" w:rsidR="004451E8" w:rsidRDefault="004E220B">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15BFD" w14:textId="77777777" w:rsidR="004451E8" w:rsidRDefault="004E220B">
                  <w:pPr>
                    <w:spacing w:after="0" w:line="240" w:lineRule="auto"/>
                  </w:pPr>
                  <w:r>
                    <w:rPr>
                      <w:rFonts w:ascii="Arial" w:eastAsia="Arial" w:hAnsi="Arial"/>
                      <w:color w:val="000000"/>
                      <w:sz w:val="14"/>
                    </w:rPr>
                    <w:t>PROMET GRAĐENJE d.o.o. 37123159229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EF73"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8D00A" w14:textId="77777777" w:rsidR="004451E8" w:rsidRDefault="004E220B">
                  <w:pPr>
                    <w:spacing w:after="0" w:line="240" w:lineRule="auto"/>
                    <w:jc w:val="center"/>
                  </w:pPr>
                  <w:r>
                    <w:rPr>
                      <w:rFonts w:ascii="Arial" w:eastAsia="Arial" w:hAnsi="Arial"/>
                      <w:color w:val="000000"/>
                      <w:sz w:val="14"/>
                    </w:rPr>
                    <w:t>05.10.2021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1F17D" w14:textId="77777777" w:rsidR="004451E8" w:rsidRDefault="004E220B">
                  <w:pPr>
                    <w:spacing w:after="0" w:line="240" w:lineRule="auto"/>
                    <w:jc w:val="center"/>
                  </w:pPr>
                  <w:r>
                    <w:rPr>
                      <w:rFonts w:ascii="Arial" w:eastAsia="Arial" w:hAnsi="Arial"/>
                      <w:color w:val="000000"/>
                      <w:sz w:val="14"/>
                    </w:rPr>
                    <w:t>MN 7/2021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A2ACA" w14:textId="77777777" w:rsidR="004451E8" w:rsidRDefault="004E220B">
                  <w:pPr>
                    <w:spacing w:after="0" w:line="240" w:lineRule="auto"/>
                  </w:pPr>
                  <w:r>
                    <w:rPr>
                      <w:rFonts w:ascii="Arial" w:eastAsia="Arial" w:hAnsi="Arial"/>
                      <w:color w:val="000000"/>
                      <w:sz w:val="14"/>
                    </w:rPr>
                    <w:t>6 mjeseci od dana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742E" w14:textId="77777777" w:rsidR="004451E8" w:rsidRDefault="004E220B">
                  <w:pPr>
                    <w:spacing w:after="0" w:line="240" w:lineRule="auto"/>
                    <w:jc w:val="right"/>
                  </w:pPr>
                  <w:r>
                    <w:rPr>
                      <w:rFonts w:ascii="Arial" w:eastAsia="Arial" w:hAnsi="Arial"/>
                      <w:color w:val="000000"/>
                      <w:sz w:val="14"/>
                    </w:rPr>
                    <w:t>2.125.557,14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DD8A8" w14:textId="77777777" w:rsidR="004451E8" w:rsidRDefault="004E220B">
                  <w:pPr>
                    <w:spacing w:after="0" w:line="240" w:lineRule="auto"/>
                    <w:jc w:val="right"/>
                  </w:pPr>
                  <w:r>
                    <w:rPr>
                      <w:rFonts w:ascii="Arial" w:eastAsia="Arial" w:hAnsi="Arial"/>
                      <w:color w:val="000000"/>
                      <w:sz w:val="14"/>
                    </w:rPr>
                    <w:t>531.389,29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D9DF8" w14:textId="77777777" w:rsidR="004451E8" w:rsidRDefault="004E220B">
                  <w:pPr>
                    <w:spacing w:after="0" w:line="240" w:lineRule="auto"/>
                    <w:jc w:val="right"/>
                  </w:pPr>
                  <w:r>
                    <w:rPr>
                      <w:rFonts w:ascii="Arial" w:eastAsia="Arial" w:hAnsi="Arial"/>
                      <w:color w:val="000000"/>
                      <w:sz w:val="14"/>
                    </w:rPr>
                    <w:t>2.656.946,43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1ED2B"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43556"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ED162"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36C74"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497FA"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712C9" w14:textId="77777777" w:rsidR="004451E8" w:rsidRDefault="004E220B">
                  <w:pPr>
                    <w:spacing w:after="0" w:line="240" w:lineRule="auto"/>
                    <w:jc w:val="center"/>
                  </w:pPr>
                  <w:r>
                    <w:rPr>
                      <w:rFonts w:ascii="Arial" w:eastAsia="Arial" w:hAnsi="Arial"/>
                      <w:color w:val="000000"/>
                      <w:sz w:val="14"/>
                    </w:rPr>
                    <w:t>30.11.2021</w:t>
                  </w:r>
                </w:p>
              </w:tc>
            </w:tr>
            <w:tr w:rsidR="004451E8" w14:paraId="4E6C3C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745DE" w14:textId="77777777" w:rsidR="004451E8" w:rsidRDefault="004E220B">
                  <w:pPr>
                    <w:spacing w:after="0" w:line="240" w:lineRule="auto"/>
                  </w:pPr>
                  <w:r>
                    <w:rPr>
                      <w:rFonts w:ascii="Arial" w:eastAsia="Arial" w:hAnsi="Arial"/>
                      <w:color w:val="000000"/>
                      <w:sz w:val="14"/>
                    </w:rPr>
                    <w:t>JN 41/2021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01AA8" w14:textId="77777777" w:rsidR="004451E8" w:rsidRDefault="004E220B">
                  <w:pPr>
                    <w:spacing w:after="0" w:line="240" w:lineRule="auto"/>
                  </w:pPr>
                  <w:r>
                    <w:rPr>
                      <w:rFonts w:ascii="Arial" w:eastAsia="Arial" w:hAnsi="Arial"/>
                      <w:color w:val="000000"/>
                      <w:sz w:val="14"/>
                    </w:rPr>
                    <w:t>USLUGE IZRADE PROVEDBENOG PROGRAMA ZA RAZDOBLJE 2021-2025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8409"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5216A"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FB8AC"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7E2C" w14:textId="77777777" w:rsidR="004451E8" w:rsidRDefault="004E220B">
                  <w:pPr>
                    <w:spacing w:after="0" w:line="240" w:lineRule="auto"/>
                  </w:pPr>
                  <w:r>
                    <w:rPr>
                      <w:rFonts w:ascii="Arial" w:eastAsia="Arial" w:hAnsi="Arial"/>
                      <w:color w:val="000000"/>
                      <w:sz w:val="14"/>
                    </w:rPr>
                    <w:t>INCEPTUM, obrt za savjetovanje 12664464568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10FBC"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59084" w14:textId="77777777" w:rsidR="004451E8" w:rsidRDefault="004E220B">
                  <w:pPr>
                    <w:spacing w:after="0" w:line="240" w:lineRule="auto"/>
                    <w:jc w:val="center"/>
                  </w:pPr>
                  <w:r>
                    <w:rPr>
                      <w:rFonts w:ascii="Arial" w:eastAsia="Arial" w:hAnsi="Arial"/>
                      <w:color w:val="000000"/>
                      <w:sz w:val="14"/>
                    </w:rPr>
                    <w:t>09.09.2021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5DD09" w14:textId="77777777" w:rsidR="004451E8" w:rsidRDefault="004E220B">
                  <w:pPr>
                    <w:spacing w:after="0" w:line="240" w:lineRule="auto"/>
                    <w:jc w:val="center"/>
                  </w:pPr>
                  <w:r>
                    <w:rPr>
                      <w:rFonts w:ascii="Arial" w:eastAsia="Arial" w:hAnsi="Arial"/>
                      <w:color w:val="000000"/>
                      <w:sz w:val="14"/>
                    </w:rPr>
                    <w:t>N 144/21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D8E3E" w14:textId="77777777" w:rsidR="004451E8" w:rsidRDefault="004E220B">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6B0A0" w14:textId="77777777" w:rsidR="004451E8" w:rsidRDefault="004E220B">
                  <w:pPr>
                    <w:spacing w:after="0" w:line="240" w:lineRule="auto"/>
                    <w:jc w:val="right"/>
                  </w:pPr>
                  <w:r>
                    <w:rPr>
                      <w:rFonts w:ascii="Arial" w:eastAsia="Arial" w:hAnsi="Arial"/>
                      <w:color w:val="000000"/>
                      <w:sz w:val="14"/>
                    </w:rPr>
                    <w:t>40.500,00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2A446" w14:textId="77777777" w:rsidR="004451E8" w:rsidRDefault="004E22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4C31B" w14:textId="77777777" w:rsidR="004451E8" w:rsidRDefault="004E220B">
                  <w:pPr>
                    <w:spacing w:after="0" w:line="240" w:lineRule="auto"/>
                    <w:jc w:val="right"/>
                  </w:pPr>
                  <w:r>
                    <w:rPr>
                      <w:rFonts w:ascii="Arial" w:eastAsia="Arial" w:hAnsi="Arial"/>
                      <w:color w:val="000000"/>
                      <w:sz w:val="14"/>
                    </w:rPr>
                    <w:t>40.500,00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DCD0E"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081CE" w14:textId="77777777" w:rsidR="004451E8" w:rsidRDefault="004E220B">
                  <w:pPr>
                    <w:spacing w:after="0" w:line="240" w:lineRule="auto"/>
                    <w:jc w:val="right"/>
                  </w:pPr>
                  <w:r>
                    <w:rPr>
                      <w:rFonts w:ascii="Arial" w:eastAsia="Arial" w:hAnsi="Arial"/>
                      <w:color w:val="000000"/>
                      <w:sz w:val="14"/>
                    </w:rPr>
                    <w:t>15.12.2021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08F02" w14:textId="77777777" w:rsidR="004451E8" w:rsidRDefault="004E220B">
                  <w:pPr>
                    <w:spacing w:after="0" w:line="240" w:lineRule="auto"/>
                    <w:jc w:val="right"/>
                  </w:pPr>
                  <w:r>
                    <w:rPr>
                      <w:rFonts w:ascii="Arial" w:eastAsia="Arial" w:hAnsi="Arial"/>
                      <w:color w:val="000000"/>
                      <w:sz w:val="14"/>
                    </w:rPr>
                    <w:t>40.500,00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B0B08"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2FA6F"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E6DEE" w14:textId="77777777" w:rsidR="004451E8" w:rsidRDefault="004E220B">
                  <w:pPr>
                    <w:spacing w:after="0" w:line="240" w:lineRule="auto"/>
                    <w:jc w:val="center"/>
                  </w:pPr>
                  <w:r>
                    <w:rPr>
                      <w:rFonts w:ascii="Arial" w:eastAsia="Arial" w:hAnsi="Arial"/>
                      <w:color w:val="000000"/>
                      <w:sz w:val="14"/>
                    </w:rPr>
                    <w:t>11.01.2022</w:t>
                  </w:r>
                </w:p>
              </w:tc>
            </w:tr>
            <w:tr w:rsidR="004451E8" w14:paraId="63ADEE0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D2F70" w14:textId="77777777" w:rsidR="004451E8" w:rsidRDefault="004E220B">
                  <w:pPr>
                    <w:spacing w:after="0" w:line="240" w:lineRule="auto"/>
                  </w:pPr>
                  <w:r>
                    <w:rPr>
                      <w:rFonts w:ascii="Arial" w:eastAsia="Arial" w:hAnsi="Arial"/>
                      <w:color w:val="000000"/>
                      <w:sz w:val="14"/>
                    </w:rPr>
                    <w:t>JN 32/2021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1B228" w14:textId="77777777" w:rsidR="004451E8" w:rsidRDefault="004E220B">
                  <w:pPr>
                    <w:spacing w:after="0" w:line="240" w:lineRule="auto"/>
                  </w:pPr>
                  <w:r>
                    <w:rPr>
                      <w:rFonts w:ascii="Arial" w:eastAsia="Arial" w:hAnsi="Arial"/>
                      <w:color w:val="000000"/>
                      <w:sz w:val="14"/>
                    </w:rPr>
                    <w:t>SAVJETODAVNE USLUGE IZRADE I PRIJAVE PROJEKTA REKONSTRUKCIJA VATROGASNOG DOMA U BANOVCIMA NA MJERE 7.4.1.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C7389"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921CA"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2261C"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CF74F" w14:textId="77777777" w:rsidR="004451E8" w:rsidRDefault="004E220B">
                  <w:pPr>
                    <w:spacing w:after="0" w:line="240" w:lineRule="auto"/>
                  </w:pPr>
                  <w:r>
                    <w:rPr>
                      <w:rFonts w:ascii="Arial" w:eastAsia="Arial" w:hAnsi="Arial"/>
                      <w:color w:val="000000"/>
                      <w:sz w:val="14"/>
                    </w:rPr>
                    <w:t>MICRO, obrt za savjetovanje i usluge 86561893902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86431"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8AB7A" w14:textId="77777777" w:rsidR="004451E8" w:rsidRDefault="004E220B">
                  <w:pPr>
                    <w:spacing w:after="0" w:line="240" w:lineRule="auto"/>
                    <w:jc w:val="center"/>
                  </w:pPr>
                  <w:r>
                    <w:rPr>
                      <w:rFonts w:ascii="Arial" w:eastAsia="Arial" w:hAnsi="Arial"/>
                      <w:color w:val="000000"/>
                      <w:sz w:val="14"/>
                    </w:rPr>
                    <w:t>15.09.2021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754F0" w14:textId="77777777" w:rsidR="004451E8" w:rsidRDefault="004E220B">
                  <w:pPr>
                    <w:spacing w:after="0" w:line="240" w:lineRule="auto"/>
                    <w:jc w:val="center"/>
                  </w:pPr>
                  <w:r>
                    <w:rPr>
                      <w:rFonts w:ascii="Arial" w:eastAsia="Arial" w:hAnsi="Arial"/>
                      <w:color w:val="000000"/>
                      <w:sz w:val="14"/>
                    </w:rPr>
                    <w:t>N 150/2021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27180" w14:textId="77777777" w:rsidR="004451E8" w:rsidRDefault="004E220B">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90E12" w14:textId="77777777" w:rsidR="004451E8" w:rsidRDefault="004E220B">
                  <w:pPr>
                    <w:spacing w:after="0" w:line="240" w:lineRule="auto"/>
                    <w:jc w:val="right"/>
                  </w:pPr>
                  <w:r>
                    <w:rPr>
                      <w:rFonts w:ascii="Arial" w:eastAsia="Arial" w:hAnsi="Arial"/>
                      <w:color w:val="000000"/>
                      <w:sz w:val="14"/>
                    </w:rPr>
                    <w:t>96.000,00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DA8D3" w14:textId="77777777" w:rsidR="004451E8" w:rsidRDefault="004E22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269CB" w14:textId="77777777" w:rsidR="004451E8" w:rsidRDefault="004E220B">
                  <w:pPr>
                    <w:spacing w:after="0" w:line="240" w:lineRule="auto"/>
                    <w:jc w:val="right"/>
                  </w:pPr>
                  <w:r>
                    <w:rPr>
                      <w:rFonts w:ascii="Arial" w:eastAsia="Arial" w:hAnsi="Arial"/>
                      <w:color w:val="000000"/>
                      <w:sz w:val="14"/>
                    </w:rPr>
                    <w:t>96.000,00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13AA2"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320F0" w14:textId="77777777" w:rsidR="004451E8" w:rsidRDefault="004E220B">
                  <w:pPr>
                    <w:spacing w:after="0" w:line="240" w:lineRule="auto"/>
                    <w:jc w:val="right"/>
                  </w:pPr>
                  <w:r>
                    <w:rPr>
                      <w:rFonts w:ascii="Arial" w:eastAsia="Arial" w:hAnsi="Arial"/>
                      <w:color w:val="000000"/>
                      <w:sz w:val="14"/>
                    </w:rPr>
                    <w:t>11.10.2021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340A0" w14:textId="77777777" w:rsidR="004451E8" w:rsidRDefault="004E220B">
                  <w:pPr>
                    <w:spacing w:after="0" w:line="240" w:lineRule="auto"/>
                    <w:jc w:val="right"/>
                  </w:pPr>
                  <w:r>
                    <w:rPr>
                      <w:rFonts w:ascii="Arial" w:eastAsia="Arial" w:hAnsi="Arial"/>
                      <w:color w:val="000000"/>
                      <w:sz w:val="14"/>
                    </w:rPr>
                    <w:t>96.000,00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2FEC2"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4101"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E85C0" w14:textId="77777777" w:rsidR="004451E8" w:rsidRDefault="004E220B">
                  <w:pPr>
                    <w:spacing w:after="0" w:line="240" w:lineRule="auto"/>
                    <w:jc w:val="center"/>
                  </w:pPr>
                  <w:r>
                    <w:rPr>
                      <w:rFonts w:ascii="Arial" w:eastAsia="Arial" w:hAnsi="Arial"/>
                      <w:color w:val="000000"/>
                      <w:sz w:val="14"/>
                    </w:rPr>
                    <w:t>11.01.2022</w:t>
                  </w:r>
                </w:p>
              </w:tc>
            </w:tr>
            <w:tr w:rsidR="004451E8" w14:paraId="075FF17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1E6ED" w14:textId="77777777" w:rsidR="004451E8" w:rsidRDefault="004E220B">
                  <w:pPr>
                    <w:spacing w:after="0" w:line="240" w:lineRule="auto"/>
                  </w:pPr>
                  <w:r>
                    <w:rPr>
                      <w:rFonts w:ascii="Arial" w:eastAsia="Arial" w:hAnsi="Arial"/>
                      <w:color w:val="000000"/>
                      <w:sz w:val="14"/>
                    </w:rPr>
                    <w:t>JN 33/2021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4DE26" w14:textId="77777777" w:rsidR="004451E8" w:rsidRDefault="004E220B">
                  <w:pPr>
                    <w:spacing w:after="0" w:line="240" w:lineRule="auto"/>
                  </w:pPr>
                  <w:r>
                    <w:rPr>
                      <w:rFonts w:ascii="Arial" w:eastAsia="Arial" w:hAnsi="Arial"/>
                      <w:color w:val="000000"/>
                      <w:sz w:val="14"/>
                    </w:rPr>
                    <w:t>PRIPREMA I PRIJAVA PROJEKTA REKONSTRUKCIJA ŠPORTSKE GRAĐEVINE U ŠUMEĆU K.Č. 919</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3FA8"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5E06E"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FB1FB"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BB1BE"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E8B68"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6F644" w14:textId="77777777" w:rsidR="004451E8" w:rsidRDefault="004E220B">
                  <w:pPr>
                    <w:spacing w:after="0" w:line="240" w:lineRule="auto"/>
                    <w:jc w:val="center"/>
                  </w:pPr>
                  <w:r>
                    <w:rPr>
                      <w:rFonts w:ascii="Arial" w:eastAsia="Arial" w:hAnsi="Arial"/>
                      <w:color w:val="000000"/>
                      <w:sz w:val="14"/>
                    </w:rPr>
                    <w:t>17.09.2021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24E3E" w14:textId="77777777" w:rsidR="004451E8" w:rsidRDefault="004E220B">
                  <w:pPr>
                    <w:spacing w:after="0" w:line="240" w:lineRule="auto"/>
                    <w:jc w:val="center"/>
                  </w:pPr>
                  <w:r>
                    <w:rPr>
                      <w:rFonts w:ascii="Arial" w:eastAsia="Arial" w:hAnsi="Arial"/>
                      <w:color w:val="000000"/>
                      <w:sz w:val="14"/>
                    </w:rPr>
                    <w:t>N 151/2021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07B8F" w14:textId="77777777" w:rsidR="004451E8" w:rsidRDefault="004E220B">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11164" w14:textId="77777777" w:rsidR="004451E8" w:rsidRDefault="004E220B">
                  <w:pPr>
                    <w:spacing w:after="0" w:line="240" w:lineRule="auto"/>
                    <w:jc w:val="right"/>
                  </w:pPr>
                  <w:r>
                    <w:rPr>
                      <w:rFonts w:ascii="Arial" w:eastAsia="Arial" w:hAnsi="Arial"/>
                      <w:color w:val="000000"/>
                      <w:sz w:val="14"/>
                    </w:rPr>
                    <w:t>55.000,00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4E74B" w14:textId="77777777" w:rsidR="004451E8" w:rsidRDefault="004E220B">
                  <w:pPr>
                    <w:spacing w:after="0" w:line="240" w:lineRule="auto"/>
                    <w:jc w:val="right"/>
                  </w:pPr>
                  <w:r>
                    <w:rPr>
                      <w:rFonts w:ascii="Arial" w:eastAsia="Arial" w:hAnsi="Arial"/>
                      <w:color w:val="000000"/>
                      <w:sz w:val="14"/>
                    </w:rPr>
                    <w:t>13.750,00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A0A67" w14:textId="77777777" w:rsidR="004451E8" w:rsidRDefault="004E220B">
                  <w:pPr>
                    <w:spacing w:after="0" w:line="240" w:lineRule="auto"/>
                    <w:jc w:val="right"/>
                  </w:pPr>
                  <w:r>
                    <w:rPr>
                      <w:rFonts w:ascii="Arial" w:eastAsia="Arial" w:hAnsi="Arial"/>
                      <w:color w:val="000000"/>
                      <w:sz w:val="14"/>
                    </w:rPr>
                    <w:t>68.750,00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DE94F"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C5803" w14:textId="77777777" w:rsidR="004451E8" w:rsidRDefault="004E220B">
                  <w:pPr>
                    <w:spacing w:after="0" w:line="240" w:lineRule="auto"/>
                    <w:jc w:val="right"/>
                  </w:pPr>
                  <w:r>
                    <w:rPr>
                      <w:rFonts w:ascii="Arial" w:eastAsia="Arial" w:hAnsi="Arial"/>
                      <w:color w:val="000000"/>
                      <w:sz w:val="14"/>
                    </w:rPr>
                    <w:t>06.10.2021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93C89" w14:textId="77777777" w:rsidR="004451E8" w:rsidRDefault="004E220B">
                  <w:pPr>
                    <w:spacing w:after="0" w:line="240" w:lineRule="auto"/>
                    <w:jc w:val="right"/>
                  </w:pPr>
                  <w:r>
                    <w:rPr>
                      <w:rFonts w:ascii="Arial" w:eastAsia="Arial" w:hAnsi="Arial"/>
                      <w:color w:val="000000"/>
                      <w:sz w:val="14"/>
                    </w:rPr>
                    <w:t>68.750,00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43E9E"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30E23"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22D48" w14:textId="77777777" w:rsidR="004451E8" w:rsidRDefault="004E220B">
                  <w:pPr>
                    <w:spacing w:after="0" w:line="240" w:lineRule="auto"/>
                    <w:jc w:val="center"/>
                  </w:pPr>
                  <w:r>
                    <w:rPr>
                      <w:rFonts w:ascii="Arial" w:eastAsia="Arial" w:hAnsi="Arial"/>
                      <w:color w:val="000000"/>
                      <w:sz w:val="14"/>
                    </w:rPr>
                    <w:t>11.01.2022</w:t>
                  </w:r>
                </w:p>
              </w:tc>
            </w:tr>
            <w:tr w:rsidR="004451E8" w14:paraId="3F196F5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EE83B" w14:textId="77777777" w:rsidR="004451E8" w:rsidRDefault="004E220B">
                  <w:pPr>
                    <w:spacing w:after="0" w:line="240" w:lineRule="auto"/>
                  </w:pPr>
                  <w:r>
                    <w:rPr>
                      <w:rFonts w:ascii="Arial" w:eastAsia="Arial" w:hAnsi="Arial"/>
                      <w:color w:val="000000"/>
                      <w:sz w:val="14"/>
                    </w:rPr>
                    <w:t>JN 34/2021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FC0ED" w14:textId="77777777" w:rsidR="004451E8" w:rsidRDefault="004E220B">
                  <w:pPr>
                    <w:spacing w:after="0" w:line="240" w:lineRule="auto"/>
                  </w:pPr>
                  <w:r>
                    <w:rPr>
                      <w:rFonts w:ascii="Arial" w:eastAsia="Arial" w:hAnsi="Arial"/>
                      <w:color w:val="000000"/>
                      <w:sz w:val="14"/>
                    </w:rPr>
                    <w:t>IZRADA PROJEKTNE DOKUMENTACIJE I TROŠKOVNIKA REKONSTRUKCIJA ŠPORTSKE GRAĐEVINE U ŠUMEĆU K.Č. 919</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255A" w14:textId="77777777" w:rsidR="004451E8" w:rsidRDefault="004E220B">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AE50E"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23190"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4353B" w14:textId="77777777" w:rsidR="004451E8" w:rsidRDefault="004E220B">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B030F"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11C35" w14:textId="77777777" w:rsidR="004451E8" w:rsidRDefault="004E220B">
                  <w:pPr>
                    <w:spacing w:after="0" w:line="240" w:lineRule="auto"/>
                    <w:jc w:val="center"/>
                  </w:pPr>
                  <w:r>
                    <w:rPr>
                      <w:rFonts w:ascii="Arial" w:eastAsia="Arial" w:hAnsi="Arial"/>
                      <w:color w:val="000000"/>
                      <w:sz w:val="14"/>
                    </w:rPr>
                    <w:t>20.09.2021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3FB37" w14:textId="77777777" w:rsidR="004451E8" w:rsidRDefault="004E220B">
                  <w:pPr>
                    <w:spacing w:after="0" w:line="240" w:lineRule="auto"/>
                    <w:jc w:val="center"/>
                  </w:pPr>
                  <w:r>
                    <w:rPr>
                      <w:rFonts w:ascii="Arial" w:eastAsia="Arial" w:hAnsi="Arial"/>
                      <w:color w:val="000000"/>
                      <w:sz w:val="14"/>
                    </w:rPr>
                    <w:t>N 152/2021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3E48" w14:textId="77777777" w:rsidR="004451E8" w:rsidRDefault="004E220B">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706B4" w14:textId="77777777" w:rsidR="004451E8" w:rsidRDefault="004E220B">
                  <w:pPr>
                    <w:spacing w:after="0" w:line="240" w:lineRule="auto"/>
                    <w:jc w:val="right"/>
                  </w:pPr>
                  <w:r>
                    <w:rPr>
                      <w:rFonts w:ascii="Arial" w:eastAsia="Arial" w:hAnsi="Arial"/>
                      <w:color w:val="000000"/>
                      <w:sz w:val="14"/>
                    </w:rPr>
                    <w:t>54.800,00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90A39" w14:textId="77777777" w:rsidR="004451E8" w:rsidRDefault="004E220B">
                  <w:pPr>
                    <w:spacing w:after="0" w:line="240" w:lineRule="auto"/>
                    <w:jc w:val="right"/>
                  </w:pPr>
                  <w:r>
                    <w:rPr>
                      <w:rFonts w:ascii="Arial" w:eastAsia="Arial" w:hAnsi="Arial"/>
                      <w:color w:val="000000"/>
                      <w:sz w:val="14"/>
                    </w:rPr>
                    <w:t>13.700,00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9F697" w14:textId="77777777" w:rsidR="004451E8" w:rsidRDefault="004E220B">
                  <w:pPr>
                    <w:spacing w:after="0" w:line="240" w:lineRule="auto"/>
                    <w:jc w:val="right"/>
                  </w:pPr>
                  <w:r>
                    <w:rPr>
                      <w:rFonts w:ascii="Arial" w:eastAsia="Arial" w:hAnsi="Arial"/>
                      <w:color w:val="000000"/>
                      <w:sz w:val="14"/>
                    </w:rPr>
                    <w:t>68.500,00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5B615"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F215"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20F83"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9F89E"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3B20C"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2385F" w14:textId="77777777" w:rsidR="004451E8" w:rsidRDefault="004E220B">
                  <w:pPr>
                    <w:spacing w:after="0" w:line="240" w:lineRule="auto"/>
                    <w:jc w:val="center"/>
                  </w:pPr>
                  <w:r>
                    <w:rPr>
                      <w:rFonts w:ascii="Arial" w:eastAsia="Arial" w:hAnsi="Arial"/>
                      <w:color w:val="000000"/>
                      <w:sz w:val="14"/>
                    </w:rPr>
                    <w:t>11.01.2022</w:t>
                  </w:r>
                </w:p>
              </w:tc>
            </w:tr>
            <w:tr w:rsidR="004451E8" w14:paraId="29771B1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0A2AF" w14:textId="77777777" w:rsidR="004451E8" w:rsidRDefault="004E220B">
                  <w:pPr>
                    <w:spacing w:after="0" w:line="240" w:lineRule="auto"/>
                  </w:pPr>
                  <w:r>
                    <w:rPr>
                      <w:rFonts w:ascii="Arial" w:eastAsia="Arial" w:hAnsi="Arial"/>
                      <w:color w:val="000000"/>
                      <w:sz w:val="14"/>
                    </w:rPr>
                    <w:t>JN 35/2021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041E" w14:textId="77777777" w:rsidR="004451E8" w:rsidRDefault="004E220B">
                  <w:pPr>
                    <w:spacing w:after="0" w:line="240" w:lineRule="auto"/>
                  </w:pPr>
                  <w:r>
                    <w:rPr>
                      <w:rFonts w:ascii="Arial" w:eastAsia="Arial" w:hAnsi="Arial"/>
                      <w:color w:val="000000"/>
                      <w:sz w:val="14"/>
                    </w:rPr>
                    <w:t>KONZULTANTSKE USLUGE PROVEDBE PROJEKTA PROMATRAČNICA LACUS</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0C5FE"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88BF9"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E9C1B"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7B10B"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FC8F0"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C8624" w14:textId="77777777" w:rsidR="004451E8" w:rsidRDefault="004E220B">
                  <w:pPr>
                    <w:spacing w:after="0" w:line="240" w:lineRule="auto"/>
                    <w:jc w:val="center"/>
                  </w:pPr>
                  <w:r>
                    <w:rPr>
                      <w:rFonts w:ascii="Arial" w:eastAsia="Arial" w:hAnsi="Arial"/>
                      <w:color w:val="000000"/>
                      <w:sz w:val="14"/>
                    </w:rPr>
                    <w:t>05.11.2021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2DC95" w14:textId="77777777" w:rsidR="004451E8" w:rsidRDefault="004E220B">
                  <w:pPr>
                    <w:spacing w:after="0" w:line="240" w:lineRule="auto"/>
                    <w:jc w:val="center"/>
                  </w:pPr>
                  <w:r>
                    <w:rPr>
                      <w:rFonts w:ascii="Arial" w:eastAsia="Arial" w:hAnsi="Arial"/>
                      <w:color w:val="000000"/>
                      <w:sz w:val="14"/>
                    </w:rPr>
                    <w:t>N 179/2021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5213C" w14:textId="77777777" w:rsidR="004451E8" w:rsidRDefault="004E220B">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8E439" w14:textId="77777777" w:rsidR="004451E8" w:rsidRDefault="004E220B">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827FD" w14:textId="77777777" w:rsidR="004451E8" w:rsidRDefault="004E220B">
                  <w:pPr>
                    <w:spacing w:after="0" w:line="240" w:lineRule="auto"/>
                    <w:jc w:val="right"/>
                  </w:pPr>
                  <w:r>
                    <w:rPr>
                      <w:rFonts w:ascii="Arial" w:eastAsia="Arial" w:hAnsi="Arial"/>
                      <w:color w:val="000000"/>
                      <w:sz w:val="14"/>
                    </w:rPr>
                    <w:t>15.000,00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2E11C" w14:textId="77777777" w:rsidR="004451E8" w:rsidRDefault="004E220B">
                  <w:pPr>
                    <w:spacing w:after="0" w:line="240" w:lineRule="auto"/>
                    <w:jc w:val="right"/>
                  </w:pPr>
                  <w:r>
                    <w:rPr>
                      <w:rFonts w:ascii="Arial" w:eastAsia="Arial" w:hAnsi="Arial"/>
                      <w:color w:val="000000"/>
                      <w:sz w:val="14"/>
                    </w:rPr>
                    <w:t>75.000,00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2E4F6" w14:textId="77777777" w:rsidR="004451E8" w:rsidRDefault="004E220B">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67987"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0E072"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F5C4C"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482C9"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A352F" w14:textId="77777777" w:rsidR="004451E8" w:rsidRDefault="004E220B">
                  <w:pPr>
                    <w:spacing w:after="0" w:line="240" w:lineRule="auto"/>
                    <w:jc w:val="center"/>
                  </w:pPr>
                  <w:r>
                    <w:rPr>
                      <w:rFonts w:ascii="Arial" w:eastAsia="Arial" w:hAnsi="Arial"/>
                      <w:color w:val="000000"/>
                      <w:sz w:val="14"/>
                    </w:rPr>
                    <w:t>11.01.2022</w:t>
                  </w:r>
                </w:p>
              </w:tc>
            </w:tr>
            <w:tr w:rsidR="004451E8" w14:paraId="3F3C62B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6F65E" w14:textId="77777777" w:rsidR="004451E8" w:rsidRDefault="004E220B">
                  <w:pPr>
                    <w:spacing w:after="0" w:line="240" w:lineRule="auto"/>
                  </w:pPr>
                  <w:r>
                    <w:rPr>
                      <w:rFonts w:ascii="Arial" w:eastAsia="Arial" w:hAnsi="Arial"/>
                      <w:color w:val="000000"/>
                      <w:sz w:val="14"/>
                    </w:rPr>
                    <w:t>JN 36/2021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64E65" w14:textId="77777777" w:rsidR="004451E8" w:rsidRDefault="004E220B">
                  <w:pPr>
                    <w:spacing w:after="0" w:line="240" w:lineRule="auto"/>
                  </w:pPr>
                  <w:r>
                    <w:rPr>
                      <w:rFonts w:ascii="Arial" w:eastAsia="Arial" w:hAnsi="Arial"/>
                      <w:color w:val="000000"/>
                      <w:sz w:val="14"/>
                    </w:rPr>
                    <w:t>KONZULTANTSKE USLUGE PROVEDBE POSTUPKA NABAVE I PROVEDBE PROJEKTA ADRENALINSKA ŠUMA BEBRINA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A83E8"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34800"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1758"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261A9"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9704D"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626FD" w14:textId="77777777" w:rsidR="004451E8" w:rsidRDefault="004E220B">
                  <w:pPr>
                    <w:spacing w:after="0" w:line="240" w:lineRule="auto"/>
                    <w:jc w:val="center"/>
                  </w:pPr>
                  <w:r>
                    <w:rPr>
                      <w:rFonts w:ascii="Arial" w:eastAsia="Arial" w:hAnsi="Arial"/>
                      <w:color w:val="000000"/>
                      <w:sz w:val="14"/>
                    </w:rPr>
                    <w:t>05.11.2021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2C321" w14:textId="77777777" w:rsidR="004451E8" w:rsidRDefault="004E220B">
                  <w:pPr>
                    <w:spacing w:after="0" w:line="240" w:lineRule="auto"/>
                    <w:jc w:val="center"/>
                  </w:pPr>
                  <w:r>
                    <w:rPr>
                      <w:rFonts w:ascii="Arial" w:eastAsia="Arial" w:hAnsi="Arial"/>
                      <w:color w:val="000000"/>
                      <w:sz w:val="14"/>
                    </w:rPr>
                    <w:t>N 180/2021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48F58" w14:textId="77777777" w:rsidR="004451E8" w:rsidRDefault="004E220B">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C124F" w14:textId="77777777" w:rsidR="004451E8" w:rsidRDefault="004E220B">
                  <w:pPr>
                    <w:spacing w:after="0" w:line="240" w:lineRule="auto"/>
                    <w:jc w:val="right"/>
                  </w:pPr>
                  <w:r>
                    <w:rPr>
                      <w:rFonts w:ascii="Arial" w:eastAsia="Arial" w:hAnsi="Arial"/>
                      <w:color w:val="000000"/>
                      <w:sz w:val="14"/>
                    </w:rPr>
                    <w:t>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75DE8" w14:textId="77777777" w:rsidR="004451E8" w:rsidRDefault="004E220B">
                  <w:pPr>
                    <w:spacing w:after="0" w:line="240" w:lineRule="auto"/>
                    <w:jc w:val="right"/>
                  </w:pPr>
                  <w:r>
                    <w:rPr>
                      <w:rFonts w:ascii="Arial" w:eastAsia="Arial" w:hAnsi="Arial"/>
                      <w:color w:val="000000"/>
                      <w:sz w:val="14"/>
                    </w:rPr>
                    <w:t>20.000,00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54D7" w14:textId="77777777" w:rsidR="004451E8" w:rsidRDefault="004E220B">
                  <w:pPr>
                    <w:spacing w:after="0" w:line="240" w:lineRule="auto"/>
                    <w:jc w:val="right"/>
                  </w:pPr>
                  <w:r>
                    <w:rPr>
                      <w:rFonts w:ascii="Arial" w:eastAsia="Arial" w:hAnsi="Arial"/>
                      <w:color w:val="000000"/>
                      <w:sz w:val="14"/>
                    </w:rPr>
                    <w:t>100.000,00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5817E" w14:textId="77777777" w:rsidR="004451E8" w:rsidRDefault="004E220B">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579E5"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205BC"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2B1FA"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26B88"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2496" w14:textId="77777777" w:rsidR="004451E8" w:rsidRDefault="004E220B">
                  <w:pPr>
                    <w:spacing w:after="0" w:line="240" w:lineRule="auto"/>
                    <w:jc w:val="center"/>
                  </w:pPr>
                  <w:r>
                    <w:rPr>
                      <w:rFonts w:ascii="Arial" w:eastAsia="Arial" w:hAnsi="Arial"/>
                      <w:color w:val="000000"/>
                      <w:sz w:val="14"/>
                    </w:rPr>
                    <w:t>11.01.2022</w:t>
                  </w:r>
                </w:p>
              </w:tc>
            </w:tr>
            <w:tr w:rsidR="004451E8" w14:paraId="6CBE33C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C041" w14:textId="77777777" w:rsidR="004451E8" w:rsidRDefault="004E220B">
                  <w:pPr>
                    <w:spacing w:after="0" w:line="240" w:lineRule="auto"/>
                  </w:pPr>
                  <w:r>
                    <w:rPr>
                      <w:rFonts w:ascii="Arial" w:eastAsia="Arial" w:hAnsi="Arial"/>
                      <w:color w:val="000000"/>
                      <w:sz w:val="14"/>
                    </w:rPr>
                    <w:t>JN 37/2021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332D0" w14:textId="77777777" w:rsidR="004451E8" w:rsidRDefault="004E220B">
                  <w:pPr>
                    <w:spacing w:after="0" w:line="240" w:lineRule="auto"/>
                  </w:pPr>
                  <w:r>
                    <w:rPr>
                      <w:rFonts w:ascii="Arial" w:eastAsia="Arial" w:hAnsi="Arial"/>
                      <w:color w:val="000000"/>
                      <w:sz w:val="14"/>
                    </w:rPr>
                    <w:t>KONZULTANTSKE USLUGE PROVEDBE POSTUPKA NABAVE I PROVEDBE PROJEKTA PARK FILIUS</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12E0E"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0966B"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5DB7"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2FCF6"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F4E25"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5C70C" w14:textId="77777777" w:rsidR="004451E8" w:rsidRDefault="004E220B">
                  <w:pPr>
                    <w:spacing w:after="0" w:line="240" w:lineRule="auto"/>
                    <w:jc w:val="center"/>
                  </w:pPr>
                  <w:r>
                    <w:rPr>
                      <w:rFonts w:ascii="Arial" w:eastAsia="Arial" w:hAnsi="Arial"/>
                      <w:color w:val="000000"/>
                      <w:sz w:val="14"/>
                    </w:rPr>
                    <w:t>05.11.2021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1D687" w14:textId="77777777" w:rsidR="004451E8" w:rsidRDefault="004E220B">
                  <w:pPr>
                    <w:spacing w:after="0" w:line="240" w:lineRule="auto"/>
                    <w:jc w:val="center"/>
                  </w:pPr>
                  <w:r>
                    <w:rPr>
                      <w:rFonts w:ascii="Arial" w:eastAsia="Arial" w:hAnsi="Arial"/>
                      <w:color w:val="000000"/>
                      <w:sz w:val="14"/>
                    </w:rPr>
                    <w:t>N 181/2021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FB13D" w14:textId="77777777" w:rsidR="004451E8" w:rsidRDefault="004E220B">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F53D8" w14:textId="77777777" w:rsidR="004451E8" w:rsidRDefault="004E220B">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04169" w14:textId="77777777" w:rsidR="004451E8" w:rsidRDefault="004E220B">
                  <w:pPr>
                    <w:spacing w:after="0" w:line="240" w:lineRule="auto"/>
                    <w:jc w:val="right"/>
                  </w:pPr>
                  <w:r>
                    <w:rPr>
                      <w:rFonts w:ascii="Arial" w:eastAsia="Arial" w:hAnsi="Arial"/>
                      <w:color w:val="000000"/>
                      <w:sz w:val="14"/>
                    </w:rPr>
                    <w:t>15.000,00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A3EF9" w14:textId="77777777" w:rsidR="004451E8" w:rsidRDefault="004E220B">
                  <w:pPr>
                    <w:spacing w:after="0" w:line="240" w:lineRule="auto"/>
                    <w:jc w:val="right"/>
                  </w:pPr>
                  <w:r>
                    <w:rPr>
                      <w:rFonts w:ascii="Arial" w:eastAsia="Arial" w:hAnsi="Arial"/>
                      <w:color w:val="000000"/>
                      <w:sz w:val="14"/>
                    </w:rPr>
                    <w:t>75.000,00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EAA86" w14:textId="77777777" w:rsidR="004451E8" w:rsidRDefault="004E220B">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0CF3D"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B3AF7"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1ED7A"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00956"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2DB92" w14:textId="77777777" w:rsidR="004451E8" w:rsidRDefault="004E220B">
                  <w:pPr>
                    <w:spacing w:after="0" w:line="240" w:lineRule="auto"/>
                    <w:jc w:val="center"/>
                  </w:pPr>
                  <w:r>
                    <w:rPr>
                      <w:rFonts w:ascii="Arial" w:eastAsia="Arial" w:hAnsi="Arial"/>
                      <w:color w:val="000000"/>
                      <w:sz w:val="14"/>
                    </w:rPr>
                    <w:t>11.01.2022</w:t>
                  </w:r>
                </w:p>
              </w:tc>
            </w:tr>
            <w:tr w:rsidR="004451E8" w14:paraId="5665772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5148F" w14:textId="77777777" w:rsidR="004451E8" w:rsidRDefault="004E220B">
                  <w:pPr>
                    <w:spacing w:after="0" w:line="240" w:lineRule="auto"/>
                  </w:pPr>
                  <w:r>
                    <w:rPr>
                      <w:rFonts w:ascii="Arial" w:eastAsia="Arial" w:hAnsi="Arial"/>
                      <w:color w:val="000000"/>
                      <w:sz w:val="14"/>
                    </w:rPr>
                    <w:t>JN 38/2021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A5DE" w14:textId="77777777" w:rsidR="004451E8" w:rsidRDefault="004E220B">
                  <w:pPr>
                    <w:spacing w:after="0" w:line="240" w:lineRule="auto"/>
                  </w:pPr>
                  <w:r>
                    <w:rPr>
                      <w:rFonts w:ascii="Arial" w:eastAsia="Arial" w:hAnsi="Arial"/>
                      <w:color w:val="000000"/>
                      <w:sz w:val="14"/>
                    </w:rPr>
                    <w:t>KONZULTANTSKE USLUGE PROVEDBE POSTUPKA NABAVE I PROVEDBE PROJEKTA TEMATSKO-EDUKATIVNI PARK NA K.Č. 105 U K.O. STUPNIČKI KUTI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1E90D" w14:textId="77777777" w:rsidR="004451E8" w:rsidRDefault="004E220B">
                  <w:pPr>
                    <w:spacing w:after="0" w:line="240" w:lineRule="auto"/>
                    <w:jc w:val="center"/>
                  </w:pPr>
                  <w:r>
                    <w:rPr>
                      <w:rFonts w:ascii="Arial" w:eastAsia="Arial" w:hAnsi="Arial"/>
                      <w:color w:val="000000"/>
                      <w:sz w:val="14"/>
                    </w:rPr>
                    <w:t>98300000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6626E"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ACD1C"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B7906" w14:textId="77777777" w:rsidR="004451E8" w:rsidRDefault="004E220B">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EAA74"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E04B9" w14:textId="77777777" w:rsidR="004451E8" w:rsidRDefault="004E220B">
                  <w:pPr>
                    <w:spacing w:after="0" w:line="240" w:lineRule="auto"/>
                    <w:jc w:val="center"/>
                  </w:pPr>
                  <w:r>
                    <w:rPr>
                      <w:rFonts w:ascii="Arial" w:eastAsia="Arial" w:hAnsi="Arial"/>
                      <w:color w:val="000000"/>
                      <w:sz w:val="14"/>
                    </w:rPr>
                    <w:t>05.11.2021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80C37" w14:textId="77777777" w:rsidR="004451E8" w:rsidRDefault="004E220B">
                  <w:pPr>
                    <w:spacing w:after="0" w:line="240" w:lineRule="auto"/>
                    <w:jc w:val="center"/>
                  </w:pPr>
                  <w:r>
                    <w:rPr>
                      <w:rFonts w:ascii="Arial" w:eastAsia="Arial" w:hAnsi="Arial"/>
                      <w:color w:val="000000"/>
                      <w:sz w:val="14"/>
                    </w:rPr>
                    <w:t>N 182/2021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9801C" w14:textId="77777777" w:rsidR="004451E8" w:rsidRDefault="004E220B">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47BC1" w14:textId="77777777" w:rsidR="004451E8" w:rsidRDefault="004E220B">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C5CD3" w14:textId="77777777" w:rsidR="004451E8" w:rsidRDefault="004E220B">
                  <w:pPr>
                    <w:spacing w:after="0" w:line="240" w:lineRule="auto"/>
                    <w:jc w:val="right"/>
                  </w:pPr>
                  <w:r>
                    <w:rPr>
                      <w:rFonts w:ascii="Arial" w:eastAsia="Arial" w:hAnsi="Arial"/>
                      <w:color w:val="000000"/>
                      <w:sz w:val="14"/>
                    </w:rPr>
                    <w:t>15.000,00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1EFF5" w14:textId="77777777" w:rsidR="004451E8" w:rsidRDefault="004E220B">
                  <w:pPr>
                    <w:spacing w:after="0" w:line="240" w:lineRule="auto"/>
                    <w:jc w:val="right"/>
                  </w:pPr>
                  <w:r>
                    <w:rPr>
                      <w:rFonts w:ascii="Arial" w:eastAsia="Arial" w:hAnsi="Arial"/>
                      <w:color w:val="000000"/>
                      <w:sz w:val="14"/>
                    </w:rPr>
                    <w:t>75.000,00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F53A9" w14:textId="77777777" w:rsidR="004451E8" w:rsidRDefault="004E220B">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94312" w14:textId="77777777" w:rsidR="004451E8" w:rsidRDefault="004451E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F1116" w14:textId="77777777" w:rsidR="004451E8" w:rsidRDefault="004451E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F4318"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DE236"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BFA12" w14:textId="77777777" w:rsidR="004451E8" w:rsidRDefault="004E220B">
                  <w:pPr>
                    <w:spacing w:after="0" w:line="240" w:lineRule="auto"/>
                    <w:jc w:val="center"/>
                  </w:pPr>
                  <w:r>
                    <w:rPr>
                      <w:rFonts w:ascii="Arial" w:eastAsia="Arial" w:hAnsi="Arial"/>
                      <w:color w:val="000000"/>
                      <w:sz w:val="14"/>
                    </w:rPr>
                    <w:t>11.01.2022</w:t>
                  </w:r>
                </w:p>
              </w:tc>
            </w:tr>
            <w:tr w:rsidR="004451E8" w14:paraId="1EE72BA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9F642" w14:textId="77777777" w:rsidR="004451E8" w:rsidRDefault="004E220B">
                  <w:pPr>
                    <w:spacing w:after="0" w:line="240" w:lineRule="auto"/>
                  </w:pPr>
                  <w:r>
                    <w:rPr>
                      <w:rFonts w:ascii="Arial" w:eastAsia="Arial" w:hAnsi="Arial"/>
                      <w:color w:val="000000"/>
                      <w:sz w:val="14"/>
                    </w:rPr>
                    <w:t>JN 39/2021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8ED95" w14:textId="77777777" w:rsidR="004451E8" w:rsidRDefault="004E220B">
                  <w:pPr>
                    <w:spacing w:after="0" w:line="240" w:lineRule="auto"/>
                  </w:pPr>
                  <w:r>
                    <w:rPr>
                      <w:rFonts w:ascii="Arial" w:eastAsia="Arial" w:hAnsi="Arial"/>
                      <w:color w:val="000000"/>
                      <w:sz w:val="14"/>
                    </w:rPr>
                    <w:t>IZRADA I MONTAŽA LIMARIJE NA KROVU OBJEKTA U BEBRINI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F6265" w14:textId="77777777" w:rsidR="004451E8" w:rsidRDefault="004E220B">
                  <w:pPr>
                    <w:spacing w:after="0" w:line="240" w:lineRule="auto"/>
                    <w:jc w:val="center"/>
                  </w:pPr>
                  <w:r>
                    <w:rPr>
                      <w:rFonts w:ascii="Arial" w:eastAsia="Arial" w:hAnsi="Arial"/>
                      <w:color w:val="000000"/>
                      <w:sz w:val="14"/>
                    </w:rPr>
                    <w:t>45260000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E7A6F"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BC193"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E08A9" w14:textId="77777777" w:rsidR="004451E8" w:rsidRDefault="004E220B">
                  <w:pPr>
                    <w:spacing w:after="0" w:line="240" w:lineRule="auto"/>
                  </w:pPr>
                  <w:r>
                    <w:rPr>
                      <w:rFonts w:ascii="Arial" w:eastAsia="Arial" w:hAnsi="Arial"/>
                      <w:color w:val="000000"/>
                      <w:sz w:val="14"/>
                    </w:rPr>
                    <w:t>Limarija Vlaović, vlasnik Ivan Vlaović 78715371277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EF037"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2705B" w14:textId="77777777" w:rsidR="004451E8" w:rsidRDefault="004E220B">
                  <w:pPr>
                    <w:spacing w:after="0" w:line="240" w:lineRule="auto"/>
                    <w:jc w:val="center"/>
                  </w:pPr>
                  <w:r>
                    <w:rPr>
                      <w:rFonts w:ascii="Arial" w:eastAsia="Arial" w:hAnsi="Arial"/>
                      <w:color w:val="000000"/>
                      <w:sz w:val="14"/>
                    </w:rPr>
                    <w:t>08.11.2021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3A8A" w14:textId="77777777" w:rsidR="004451E8" w:rsidRDefault="004E220B">
                  <w:pPr>
                    <w:spacing w:after="0" w:line="240" w:lineRule="auto"/>
                    <w:jc w:val="center"/>
                  </w:pPr>
                  <w:r>
                    <w:rPr>
                      <w:rFonts w:ascii="Arial" w:eastAsia="Arial" w:hAnsi="Arial"/>
                      <w:color w:val="000000"/>
                      <w:sz w:val="14"/>
                    </w:rPr>
                    <w:t>N 185/2021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B6DC3" w14:textId="77777777" w:rsidR="004451E8" w:rsidRDefault="004E220B">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EC36F" w14:textId="77777777" w:rsidR="004451E8" w:rsidRDefault="004E220B">
                  <w:pPr>
                    <w:spacing w:after="0" w:line="240" w:lineRule="auto"/>
                    <w:jc w:val="right"/>
                  </w:pPr>
                  <w:r>
                    <w:rPr>
                      <w:rFonts w:ascii="Arial" w:eastAsia="Arial" w:hAnsi="Arial"/>
                      <w:color w:val="000000"/>
                      <w:sz w:val="14"/>
                    </w:rPr>
                    <w:t>30.180,00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C3AE2" w14:textId="77777777" w:rsidR="004451E8" w:rsidRDefault="004E220B">
                  <w:pPr>
                    <w:spacing w:after="0" w:line="240" w:lineRule="auto"/>
                    <w:jc w:val="right"/>
                  </w:pPr>
                  <w:r>
                    <w:rPr>
                      <w:rFonts w:ascii="Arial" w:eastAsia="Arial" w:hAnsi="Arial"/>
                      <w:color w:val="000000"/>
                      <w:sz w:val="14"/>
                    </w:rPr>
                    <w:t>7.545,00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BEDD5" w14:textId="77777777" w:rsidR="004451E8" w:rsidRDefault="004E220B">
                  <w:pPr>
                    <w:spacing w:after="0" w:line="240" w:lineRule="auto"/>
                    <w:jc w:val="right"/>
                  </w:pPr>
                  <w:r>
                    <w:rPr>
                      <w:rFonts w:ascii="Arial" w:eastAsia="Arial" w:hAnsi="Arial"/>
                      <w:color w:val="000000"/>
                      <w:sz w:val="14"/>
                    </w:rPr>
                    <w:t>37.725,00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FD66D"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1E977" w14:textId="77777777" w:rsidR="004451E8" w:rsidRDefault="004E220B">
                  <w:pPr>
                    <w:spacing w:after="0" w:line="240" w:lineRule="auto"/>
                    <w:jc w:val="right"/>
                  </w:pPr>
                  <w:r>
                    <w:rPr>
                      <w:rFonts w:ascii="Arial" w:eastAsia="Arial" w:hAnsi="Arial"/>
                      <w:color w:val="000000"/>
                      <w:sz w:val="14"/>
                    </w:rPr>
                    <w:t>19.11.2021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65A36" w14:textId="77777777" w:rsidR="004451E8" w:rsidRDefault="004E220B">
                  <w:pPr>
                    <w:spacing w:after="0" w:line="240" w:lineRule="auto"/>
                    <w:jc w:val="right"/>
                  </w:pPr>
                  <w:r>
                    <w:rPr>
                      <w:rFonts w:ascii="Arial" w:eastAsia="Arial" w:hAnsi="Arial"/>
                      <w:color w:val="000000"/>
                      <w:sz w:val="14"/>
                    </w:rPr>
                    <w:t>37.725,00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FBD9B"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9C40B"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A095" w14:textId="77777777" w:rsidR="004451E8" w:rsidRDefault="004E220B">
                  <w:pPr>
                    <w:spacing w:after="0" w:line="240" w:lineRule="auto"/>
                    <w:jc w:val="center"/>
                  </w:pPr>
                  <w:r>
                    <w:rPr>
                      <w:rFonts w:ascii="Arial" w:eastAsia="Arial" w:hAnsi="Arial"/>
                      <w:color w:val="000000"/>
                      <w:sz w:val="14"/>
                    </w:rPr>
                    <w:t>11.01.2022</w:t>
                  </w:r>
                </w:p>
              </w:tc>
            </w:tr>
            <w:tr w:rsidR="004451E8" w14:paraId="10054FE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27000" w14:textId="77777777" w:rsidR="004451E8" w:rsidRDefault="004E220B">
                  <w:pPr>
                    <w:spacing w:after="0" w:line="240" w:lineRule="auto"/>
                  </w:pPr>
                  <w:r>
                    <w:rPr>
                      <w:rFonts w:ascii="Arial" w:eastAsia="Arial" w:hAnsi="Arial"/>
                      <w:color w:val="000000"/>
                      <w:sz w:val="14"/>
                    </w:rPr>
                    <w:t>JN 40/2021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F6AAC" w14:textId="77777777" w:rsidR="004451E8" w:rsidRDefault="004E220B">
                  <w:pPr>
                    <w:spacing w:after="0" w:line="240" w:lineRule="auto"/>
                  </w:pPr>
                  <w:r>
                    <w:rPr>
                      <w:rFonts w:ascii="Arial" w:eastAsia="Arial" w:hAnsi="Arial"/>
                      <w:color w:val="000000"/>
                      <w:sz w:val="14"/>
                    </w:rPr>
                    <w:t>RADOVI NA ODRŽAVANJU NERAZVRSTANIH CESTA NA PODRUČJU OPĆINE BEBRINA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C0494" w14:textId="77777777" w:rsidR="004451E8" w:rsidRDefault="004E220B">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86F2C"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D9073"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B5EBA" w14:textId="77777777" w:rsidR="004451E8" w:rsidRDefault="004E220B">
                  <w:pPr>
                    <w:spacing w:after="0" w:line="240" w:lineRule="auto"/>
                  </w:pPr>
                  <w:r>
                    <w:rPr>
                      <w:rFonts w:ascii="Arial" w:eastAsia="Arial" w:hAnsi="Arial"/>
                      <w:color w:val="000000"/>
                      <w:sz w:val="14"/>
                    </w:rPr>
                    <w:t>MAKSI-KOP d.o.o. 05830254860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DBBF8"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0EDFE" w14:textId="77777777" w:rsidR="004451E8" w:rsidRDefault="004E220B">
                  <w:pPr>
                    <w:spacing w:after="0" w:line="240" w:lineRule="auto"/>
                    <w:jc w:val="center"/>
                  </w:pPr>
                  <w:r>
                    <w:rPr>
                      <w:rFonts w:ascii="Arial" w:eastAsia="Arial" w:hAnsi="Arial"/>
                      <w:color w:val="000000"/>
                      <w:sz w:val="14"/>
                    </w:rPr>
                    <w:t>02.12.2021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6D507" w14:textId="77777777" w:rsidR="004451E8" w:rsidRDefault="004E220B">
                  <w:pPr>
                    <w:spacing w:after="0" w:line="240" w:lineRule="auto"/>
                    <w:jc w:val="center"/>
                  </w:pPr>
                  <w:r>
                    <w:rPr>
                      <w:rFonts w:ascii="Arial" w:eastAsia="Arial" w:hAnsi="Arial"/>
                      <w:color w:val="000000"/>
                      <w:sz w:val="14"/>
                    </w:rPr>
                    <w:t>Ugovor JN 40/2021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770BF" w14:textId="77777777" w:rsidR="004451E8" w:rsidRDefault="004E220B">
                  <w:pPr>
                    <w:spacing w:after="0" w:line="240" w:lineRule="auto"/>
                  </w:pPr>
                  <w:r>
                    <w:rPr>
                      <w:rFonts w:ascii="Arial" w:eastAsia="Arial" w:hAnsi="Arial"/>
                      <w:color w:val="000000"/>
                      <w:sz w:val="14"/>
                    </w:rPr>
                    <w:t>do 31.12.2021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D04F7" w14:textId="77777777" w:rsidR="004451E8" w:rsidRDefault="004E220B">
                  <w:pPr>
                    <w:spacing w:after="0" w:line="240" w:lineRule="auto"/>
                    <w:jc w:val="right"/>
                  </w:pPr>
                  <w:r>
                    <w:rPr>
                      <w:rFonts w:ascii="Arial" w:eastAsia="Arial" w:hAnsi="Arial"/>
                      <w:color w:val="000000"/>
                      <w:sz w:val="14"/>
                    </w:rPr>
                    <w:t>197.290,00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42656" w14:textId="77777777" w:rsidR="004451E8" w:rsidRDefault="004E220B">
                  <w:pPr>
                    <w:spacing w:after="0" w:line="240" w:lineRule="auto"/>
                    <w:jc w:val="right"/>
                  </w:pPr>
                  <w:r>
                    <w:rPr>
                      <w:rFonts w:ascii="Arial" w:eastAsia="Arial" w:hAnsi="Arial"/>
                      <w:color w:val="000000"/>
                      <w:sz w:val="14"/>
                    </w:rPr>
                    <w:t>49.322,50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F8A55" w14:textId="77777777" w:rsidR="004451E8" w:rsidRDefault="004E220B">
                  <w:pPr>
                    <w:spacing w:after="0" w:line="240" w:lineRule="auto"/>
                    <w:jc w:val="right"/>
                  </w:pPr>
                  <w:r>
                    <w:rPr>
                      <w:rFonts w:ascii="Arial" w:eastAsia="Arial" w:hAnsi="Arial"/>
                      <w:color w:val="000000"/>
                      <w:sz w:val="14"/>
                    </w:rPr>
                    <w:t>246.612,50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AB798"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21E74" w14:textId="77777777" w:rsidR="004451E8" w:rsidRDefault="004E220B">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738FB" w14:textId="77777777" w:rsidR="004451E8" w:rsidRDefault="004E220B">
                  <w:pPr>
                    <w:spacing w:after="0" w:line="240" w:lineRule="auto"/>
                    <w:jc w:val="right"/>
                  </w:pPr>
                  <w:r>
                    <w:rPr>
                      <w:rFonts w:ascii="Arial" w:eastAsia="Arial" w:hAnsi="Arial"/>
                      <w:color w:val="000000"/>
                      <w:sz w:val="14"/>
                    </w:rPr>
                    <w:t>243.315,16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1E427"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A8662"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22BC1" w14:textId="77777777" w:rsidR="004451E8" w:rsidRDefault="004E220B">
                  <w:pPr>
                    <w:spacing w:after="0" w:line="240" w:lineRule="auto"/>
                    <w:jc w:val="center"/>
                  </w:pPr>
                  <w:r>
                    <w:rPr>
                      <w:rFonts w:ascii="Arial" w:eastAsia="Arial" w:hAnsi="Arial"/>
                      <w:color w:val="000000"/>
                      <w:sz w:val="14"/>
                    </w:rPr>
                    <w:t>11.01.2022</w:t>
                  </w:r>
                </w:p>
              </w:tc>
            </w:tr>
            <w:tr w:rsidR="004451E8" w14:paraId="557D2B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6FAA7" w14:textId="77777777" w:rsidR="004451E8" w:rsidRDefault="004E220B">
                  <w:pPr>
                    <w:spacing w:after="0" w:line="240" w:lineRule="auto"/>
                  </w:pPr>
                  <w:r>
                    <w:rPr>
                      <w:rFonts w:ascii="Arial" w:eastAsia="Arial" w:hAnsi="Arial"/>
                      <w:color w:val="000000"/>
                      <w:sz w:val="14"/>
                    </w:rPr>
                    <w:t>JN 22/2021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AB92C" w14:textId="77777777" w:rsidR="004451E8" w:rsidRDefault="004E220B">
                  <w:pPr>
                    <w:spacing w:after="0" w:line="240" w:lineRule="auto"/>
                  </w:pPr>
                  <w:r>
                    <w:rPr>
                      <w:rFonts w:ascii="Arial" w:eastAsia="Arial" w:hAnsi="Arial"/>
                      <w:color w:val="000000"/>
                      <w:sz w:val="14"/>
                    </w:rPr>
                    <w:t>REKONSTRUKCIJA PJEŠAČKE STAZE U NASELJU ZBJEG I.FAZA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ECB63" w14:textId="77777777" w:rsidR="004451E8" w:rsidRDefault="004E220B">
                  <w:pPr>
                    <w:spacing w:after="0" w:line="240" w:lineRule="auto"/>
                    <w:jc w:val="center"/>
                  </w:pPr>
                  <w:r>
                    <w:rPr>
                      <w:rFonts w:ascii="Arial" w:eastAsia="Arial" w:hAnsi="Arial"/>
                      <w:color w:val="000000"/>
                      <w:sz w:val="14"/>
                    </w:rPr>
                    <w:t>45233261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D7F4B"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90A0E"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3A290" w14:textId="77777777" w:rsidR="004451E8" w:rsidRDefault="004E220B">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0423C"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9BC0E" w14:textId="77777777" w:rsidR="004451E8" w:rsidRDefault="004E220B">
                  <w:pPr>
                    <w:spacing w:after="0" w:line="240" w:lineRule="auto"/>
                    <w:jc w:val="center"/>
                  </w:pPr>
                  <w:r>
                    <w:rPr>
                      <w:rFonts w:ascii="Arial" w:eastAsia="Arial" w:hAnsi="Arial"/>
                      <w:color w:val="000000"/>
                      <w:sz w:val="14"/>
                    </w:rPr>
                    <w:t>30.07.2021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05123" w14:textId="77777777" w:rsidR="004451E8" w:rsidRDefault="004E220B">
                  <w:pPr>
                    <w:spacing w:after="0" w:line="240" w:lineRule="auto"/>
                    <w:jc w:val="center"/>
                  </w:pPr>
                  <w:r>
                    <w:rPr>
                      <w:rFonts w:ascii="Arial" w:eastAsia="Arial" w:hAnsi="Arial"/>
                      <w:color w:val="000000"/>
                      <w:sz w:val="14"/>
                    </w:rPr>
                    <w:t>U JN 22/2021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567E1" w14:textId="77777777" w:rsidR="004451E8" w:rsidRDefault="004E220B">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F1D7A" w14:textId="77777777" w:rsidR="004451E8" w:rsidRDefault="004E220B">
                  <w:pPr>
                    <w:spacing w:after="0" w:line="240" w:lineRule="auto"/>
                    <w:jc w:val="right"/>
                  </w:pPr>
                  <w:r>
                    <w:rPr>
                      <w:rFonts w:ascii="Arial" w:eastAsia="Arial" w:hAnsi="Arial"/>
                      <w:color w:val="000000"/>
                      <w:sz w:val="14"/>
                    </w:rPr>
                    <w:t>473.690,45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A89AC" w14:textId="77777777" w:rsidR="004451E8" w:rsidRDefault="004E220B">
                  <w:pPr>
                    <w:spacing w:after="0" w:line="240" w:lineRule="auto"/>
                    <w:jc w:val="right"/>
                  </w:pPr>
                  <w:r>
                    <w:rPr>
                      <w:rFonts w:ascii="Arial" w:eastAsia="Arial" w:hAnsi="Arial"/>
                      <w:color w:val="000000"/>
                      <w:sz w:val="14"/>
                    </w:rPr>
                    <w:t>118.422,61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02F61" w14:textId="77777777" w:rsidR="004451E8" w:rsidRDefault="004E220B">
                  <w:pPr>
                    <w:spacing w:after="0" w:line="240" w:lineRule="auto"/>
                    <w:jc w:val="right"/>
                  </w:pPr>
                  <w:r>
                    <w:rPr>
                      <w:rFonts w:ascii="Arial" w:eastAsia="Arial" w:hAnsi="Arial"/>
                      <w:color w:val="000000"/>
                      <w:sz w:val="14"/>
                    </w:rPr>
                    <w:t>592.113,06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4FF0"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590C3" w14:textId="77777777" w:rsidR="004451E8" w:rsidRDefault="004E220B">
                  <w:pPr>
                    <w:spacing w:after="0" w:line="240" w:lineRule="auto"/>
                    <w:jc w:val="right"/>
                  </w:pPr>
                  <w:r>
                    <w:rPr>
                      <w:rFonts w:ascii="Arial" w:eastAsia="Arial" w:hAnsi="Arial"/>
                      <w:color w:val="000000"/>
                      <w:sz w:val="14"/>
                    </w:rPr>
                    <w:t>24.09.2021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F7C3A" w14:textId="77777777" w:rsidR="004451E8" w:rsidRDefault="004E220B">
                  <w:pPr>
                    <w:spacing w:after="0" w:line="240" w:lineRule="auto"/>
                    <w:jc w:val="right"/>
                  </w:pPr>
                  <w:r>
                    <w:rPr>
                      <w:rFonts w:ascii="Arial" w:eastAsia="Arial" w:hAnsi="Arial"/>
                      <w:color w:val="000000"/>
                      <w:sz w:val="14"/>
                    </w:rPr>
                    <w:t>592.113,06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DB2C8"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08A48"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5CE04" w14:textId="77777777" w:rsidR="004451E8" w:rsidRDefault="004E220B">
                  <w:pPr>
                    <w:spacing w:after="0" w:line="240" w:lineRule="auto"/>
                    <w:jc w:val="center"/>
                  </w:pPr>
                  <w:r>
                    <w:rPr>
                      <w:rFonts w:ascii="Arial" w:eastAsia="Arial" w:hAnsi="Arial"/>
                      <w:color w:val="000000"/>
                      <w:sz w:val="14"/>
                    </w:rPr>
                    <w:t>11.01.2022</w:t>
                  </w:r>
                </w:p>
              </w:tc>
            </w:tr>
            <w:tr w:rsidR="004451E8" w14:paraId="5266D09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F4722" w14:textId="77777777" w:rsidR="004451E8" w:rsidRDefault="004E220B">
                  <w:pPr>
                    <w:spacing w:after="0" w:line="240" w:lineRule="auto"/>
                  </w:pPr>
                  <w:r>
                    <w:rPr>
                      <w:rFonts w:ascii="Arial" w:eastAsia="Arial" w:hAnsi="Arial"/>
                      <w:color w:val="000000"/>
                      <w:sz w:val="14"/>
                    </w:rPr>
                    <w:t>JN 23/2021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8AB10" w14:textId="77777777" w:rsidR="004451E8" w:rsidRDefault="004E220B">
                  <w:pPr>
                    <w:spacing w:after="0" w:line="240" w:lineRule="auto"/>
                  </w:pPr>
                  <w:r>
                    <w:rPr>
                      <w:rFonts w:ascii="Arial" w:eastAsia="Arial" w:hAnsi="Arial"/>
                      <w:color w:val="000000"/>
                      <w:sz w:val="14"/>
                    </w:rPr>
                    <w:t>IZRADA PROJEKTNE DOKUMENTACIJE I GRAĐEVINSKE DOZVOLE ZA REKONSTRUKCIJU DVD DOMA BANOVCI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731C5" w14:textId="77777777" w:rsidR="004451E8" w:rsidRDefault="004E220B">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D2BCE"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6647C"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9E368" w14:textId="77777777" w:rsidR="004451E8" w:rsidRDefault="004E220B">
                  <w:pPr>
                    <w:spacing w:after="0" w:line="240" w:lineRule="auto"/>
                  </w:pPr>
                  <w:r>
                    <w:rPr>
                      <w:rFonts w:ascii="Arial" w:eastAsia="Arial" w:hAnsi="Arial"/>
                      <w:color w:val="000000"/>
                      <w:sz w:val="14"/>
                    </w:rPr>
                    <w:t xml:space="preserve">MARWERK </w:t>
                  </w:r>
                  <w:proofErr w:type="spellStart"/>
                  <w:r>
                    <w:rPr>
                      <w:rFonts w:ascii="Arial" w:eastAsia="Arial" w:hAnsi="Arial"/>
                      <w:color w:val="000000"/>
                      <w:sz w:val="14"/>
                    </w:rPr>
                    <w:t>j.d.o.o</w:t>
                  </w:r>
                  <w:proofErr w:type="spellEnd"/>
                  <w:r>
                    <w:rPr>
                      <w:rFonts w:ascii="Arial" w:eastAsia="Arial" w:hAnsi="Arial"/>
                      <w:color w:val="000000"/>
                      <w:sz w:val="14"/>
                    </w:rPr>
                    <w:t>. braće Damira i Davora Kevo14, Slavonski Brod , OIB:51482355558 51482355558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5D803"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CACA7" w14:textId="77777777" w:rsidR="004451E8" w:rsidRDefault="004E220B">
                  <w:pPr>
                    <w:spacing w:after="0" w:line="240" w:lineRule="auto"/>
                    <w:jc w:val="center"/>
                  </w:pPr>
                  <w:r>
                    <w:rPr>
                      <w:rFonts w:ascii="Arial" w:eastAsia="Arial" w:hAnsi="Arial"/>
                      <w:color w:val="000000"/>
                      <w:sz w:val="14"/>
                    </w:rPr>
                    <w:t>31.07.2021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85A09" w14:textId="77777777" w:rsidR="004451E8" w:rsidRDefault="004E220B">
                  <w:pPr>
                    <w:spacing w:after="0" w:line="240" w:lineRule="auto"/>
                    <w:jc w:val="center"/>
                  </w:pPr>
                  <w:r>
                    <w:rPr>
                      <w:rFonts w:ascii="Arial" w:eastAsia="Arial" w:hAnsi="Arial"/>
                      <w:color w:val="000000"/>
                      <w:sz w:val="14"/>
                    </w:rPr>
                    <w:t>U JN 23/2021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2DD2A" w14:textId="77777777" w:rsidR="004451E8" w:rsidRDefault="004E220B">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B828E" w14:textId="77777777" w:rsidR="004451E8" w:rsidRDefault="004E220B">
                  <w:pPr>
                    <w:spacing w:after="0" w:line="240" w:lineRule="auto"/>
                    <w:jc w:val="right"/>
                  </w:pPr>
                  <w:r>
                    <w:rPr>
                      <w:rFonts w:ascii="Arial" w:eastAsia="Arial" w:hAnsi="Arial"/>
                      <w:color w:val="000000"/>
                      <w:sz w:val="14"/>
                    </w:rPr>
                    <w:t>175.000,00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C4373" w14:textId="77777777" w:rsidR="004451E8" w:rsidRDefault="004E220B">
                  <w:pPr>
                    <w:spacing w:after="0" w:line="240" w:lineRule="auto"/>
                    <w:jc w:val="right"/>
                  </w:pPr>
                  <w:r>
                    <w:rPr>
                      <w:rFonts w:ascii="Arial" w:eastAsia="Arial" w:hAnsi="Arial"/>
                      <w:color w:val="000000"/>
                      <w:sz w:val="14"/>
                    </w:rPr>
                    <w:t>43.750,00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45FA8" w14:textId="77777777" w:rsidR="004451E8" w:rsidRDefault="004E220B">
                  <w:pPr>
                    <w:spacing w:after="0" w:line="240" w:lineRule="auto"/>
                    <w:jc w:val="right"/>
                  </w:pPr>
                  <w:r>
                    <w:rPr>
                      <w:rFonts w:ascii="Arial" w:eastAsia="Arial" w:hAnsi="Arial"/>
                      <w:color w:val="000000"/>
                      <w:sz w:val="14"/>
                    </w:rPr>
                    <w:t>218.750,00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67172"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AEBD8" w14:textId="77777777" w:rsidR="004451E8" w:rsidRDefault="004E220B">
                  <w:pPr>
                    <w:spacing w:after="0" w:line="240" w:lineRule="auto"/>
                    <w:jc w:val="right"/>
                  </w:pPr>
                  <w:r>
                    <w:rPr>
                      <w:rFonts w:ascii="Arial" w:eastAsia="Arial" w:hAnsi="Arial"/>
                      <w:color w:val="000000"/>
                      <w:sz w:val="14"/>
                    </w:rPr>
                    <w:t>10.09.2021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6979B" w14:textId="77777777" w:rsidR="004451E8" w:rsidRDefault="004E220B">
                  <w:pPr>
                    <w:spacing w:after="0" w:line="240" w:lineRule="auto"/>
                    <w:jc w:val="right"/>
                  </w:pPr>
                  <w:r>
                    <w:rPr>
                      <w:rFonts w:ascii="Arial" w:eastAsia="Arial" w:hAnsi="Arial"/>
                      <w:color w:val="000000"/>
                      <w:sz w:val="14"/>
                    </w:rPr>
                    <w:t>218.750,00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02DB"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1549C"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7E8B2" w14:textId="77777777" w:rsidR="004451E8" w:rsidRDefault="004E220B">
                  <w:pPr>
                    <w:spacing w:after="0" w:line="240" w:lineRule="auto"/>
                    <w:jc w:val="center"/>
                  </w:pPr>
                  <w:r>
                    <w:rPr>
                      <w:rFonts w:ascii="Arial" w:eastAsia="Arial" w:hAnsi="Arial"/>
                      <w:color w:val="000000"/>
                      <w:sz w:val="14"/>
                    </w:rPr>
                    <w:t>11.01.2022</w:t>
                  </w:r>
                </w:p>
              </w:tc>
            </w:tr>
            <w:tr w:rsidR="004451E8" w14:paraId="26A7570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D78EA" w14:textId="77777777" w:rsidR="004451E8" w:rsidRDefault="004E220B">
                  <w:pPr>
                    <w:spacing w:after="0" w:line="240" w:lineRule="auto"/>
                  </w:pPr>
                  <w:r>
                    <w:rPr>
                      <w:rFonts w:ascii="Arial" w:eastAsia="Arial" w:hAnsi="Arial"/>
                      <w:color w:val="000000"/>
                      <w:sz w:val="14"/>
                    </w:rPr>
                    <w:t>JN 31/2021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4821A" w14:textId="77777777" w:rsidR="004451E8" w:rsidRDefault="004E220B">
                  <w:pPr>
                    <w:spacing w:after="0" w:line="240" w:lineRule="auto"/>
                  </w:pPr>
                  <w:r>
                    <w:rPr>
                      <w:rFonts w:ascii="Arial" w:eastAsia="Arial" w:hAnsi="Arial"/>
                      <w:color w:val="000000"/>
                      <w:sz w:val="14"/>
                    </w:rPr>
                    <w:t>RADOVI NA SANACIJI - RAVNANJU POLJSKIH PUTEVA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FD1CC" w14:textId="77777777" w:rsidR="004451E8" w:rsidRDefault="004E220B">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05B59" w14:textId="77777777" w:rsidR="004451E8" w:rsidRDefault="004451E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D2FD0" w14:textId="77777777" w:rsidR="004451E8" w:rsidRDefault="004E22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0072B" w14:textId="77777777" w:rsidR="004451E8" w:rsidRDefault="004E220B">
                  <w:pPr>
                    <w:spacing w:after="0" w:line="240" w:lineRule="auto"/>
                  </w:pPr>
                  <w:r>
                    <w:rPr>
                      <w:rFonts w:ascii="Arial" w:eastAsia="Arial" w:hAnsi="Arial"/>
                      <w:color w:val="000000"/>
                      <w:sz w:val="14"/>
                    </w:rPr>
                    <w:t xml:space="preserve">Brodska </w:t>
                  </w:r>
                  <w:proofErr w:type="spellStart"/>
                  <w:r>
                    <w:rPr>
                      <w:rFonts w:ascii="Arial" w:eastAsia="Arial" w:hAnsi="Arial"/>
                      <w:color w:val="000000"/>
                      <w:sz w:val="14"/>
                    </w:rPr>
                    <w:t>posavina</w:t>
                  </w:r>
                  <w:proofErr w:type="spellEnd"/>
                  <w:r>
                    <w:rPr>
                      <w:rFonts w:ascii="Arial" w:eastAsia="Arial" w:hAnsi="Arial"/>
                      <w:color w:val="000000"/>
                      <w:sz w:val="14"/>
                    </w:rPr>
                    <w:t xml:space="preserve"> d.d. 10430829428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FD6D5" w14:textId="77777777" w:rsidR="004451E8" w:rsidRDefault="004451E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19DE5" w14:textId="77777777" w:rsidR="004451E8" w:rsidRDefault="004E220B">
                  <w:pPr>
                    <w:spacing w:after="0" w:line="240" w:lineRule="auto"/>
                    <w:jc w:val="center"/>
                  </w:pPr>
                  <w:r>
                    <w:rPr>
                      <w:rFonts w:ascii="Arial" w:eastAsia="Arial" w:hAnsi="Arial"/>
                      <w:color w:val="000000"/>
                      <w:sz w:val="14"/>
                    </w:rPr>
                    <w:t>16.08.2021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31F0D" w14:textId="77777777" w:rsidR="004451E8" w:rsidRDefault="004E220B">
                  <w:pPr>
                    <w:spacing w:after="0" w:line="240" w:lineRule="auto"/>
                    <w:jc w:val="center"/>
                  </w:pPr>
                  <w:r>
                    <w:rPr>
                      <w:rFonts w:ascii="Arial" w:eastAsia="Arial" w:hAnsi="Arial"/>
                      <w:color w:val="000000"/>
                      <w:sz w:val="14"/>
                    </w:rPr>
                    <w:t>UGOVOR JN 31/2021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B0CCA" w14:textId="77777777" w:rsidR="004451E8" w:rsidRDefault="004E220B">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67DC5" w14:textId="77777777" w:rsidR="004451E8" w:rsidRDefault="004E220B">
                  <w:pPr>
                    <w:spacing w:after="0" w:line="240" w:lineRule="auto"/>
                    <w:jc w:val="right"/>
                  </w:pPr>
                  <w:r>
                    <w:rPr>
                      <w:rFonts w:ascii="Arial" w:eastAsia="Arial" w:hAnsi="Arial"/>
                      <w:color w:val="000000"/>
                      <w:sz w:val="14"/>
                    </w:rPr>
                    <w:t>70.445,00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C6FB" w14:textId="77777777" w:rsidR="004451E8" w:rsidRDefault="004E220B">
                  <w:pPr>
                    <w:spacing w:after="0" w:line="240" w:lineRule="auto"/>
                    <w:jc w:val="right"/>
                  </w:pPr>
                  <w:r>
                    <w:rPr>
                      <w:rFonts w:ascii="Arial" w:eastAsia="Arial" w:hAnsi="Arial"/>
                      <w:color w:val="000000"/>
                      <w:sz w:val="14"/>
                    </w:rPr>
                    <w:t>17.611,25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571E9" w14:textId="77777777" w:rsidR="004451E8" w:rsidRDefault="004E220B">
                  <w:pPr>
                    <w:spacing w:after="0" w:line="240" w:lineRule="auto"/>
                    <w:jc w:val="right"/>
                  </w:pPr>
                  <w:r>
                    <w:rPr>
                      <w:rFonts w:ascii="Arial" w:eastAsia="Arial" w:hAnsi="Arial"/>
                      <w:color w:val="000000"/>
                      <w:sz w:val="14"/>
                    </w:rPr>
                    <w:t>88.086,25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FD29B" w14:textId="77777777" w:rsidR="004451E8" w:rsidRDefault="004E220B">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F71C7" w14:textId="77777777" w:rsidR="004451E8" w:rsidRDefault="004E220B">
                  <w:pPr>
                    <w:spacing w:after="0" w:line="240" w:lineRule="auto"/>
                    <w:jc w:val="right"/>
                  </w:pPr>
                  <w:r>
                    <w:rPr>
                      <w:rFonts w:ascii="Arial" w:eastAsia="Arial" w:hAnsi="Arial"/>
                      <w:color w:val="000000"/>
                      <w:sz w:val="14"/>
                    </w:rPr>
                    <w:t>08.10.2021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CC7AB" w14:textId="77777777" w:rsidR="004451E8" w:rsidRDefault="004E220B">
                  <w:pPr>
                    <w:spacing w:after="0" w:line="240" w:lineRule="auto"/>
                    <w:jc w:val="right"/>
                  </w:pPr>
                  <w:r>
                    <w:rPr>
                      <w:rFonts w:ascii="Arial" w:eastAsia="Arial" w:hAnsi="Arial"/>
                      <w:color w:val="000000"/>
                      <w:sz w:val="14"/>
                    </w:rPr>
                    <w:t>88.056,25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4C5EF" w14:textId="77777777" w:rsidR="004451E8" w:rsidRDefault="004E22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A415B" w14:textId="77777777" w:rsidR="004451E8" w:rsidRDefault="004451E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A3099" w14:textId="77777777" w:rsidR="004451E8" w:rsidRDefault="004E220B">
                  <w:pPr>
                    <w:spacing w:after="0" w:line="240" w:lineRule="auto"/>
                    <w:jc w:val="center"/>
                  </w:pPr>
                  <w:r>
                    <w:rPr>
                      <w:rFonts w:ascii="Arial" w:eastAsia="Arial" w:hAnsi="Arial"/>
                      <w:color w:val="000000"/>
                      <w:sz w:val="14"/>
                    </w:rPr>
                    <w:t>11.01.2022</w:t>
                  </w:r>
                </w:p>
              </w:tc>
            </w:tr>
          </w:tbl>
          <w:p w14:paraId="7CC30567" w14:textId="77777777" w:rsidR="004451E8" w:rsidRDefault="004451E8">
            <w:pPr>
              <w:spacing w:after="0" w:line="240" w:lineRule="auto"/>
            </w:pPr>
          </w:p>
        </w:tc>
      </w:tr>
      <w:tr w:rsidR="004451E8" w14:paraId="20B63AF5" w14:textId="77777777">
        <w:trPr>
          <w:trHeight w:val="100"/>
        </w:trPr>
        <w:tc>
          <w:tcPr>
            <w:tcW w:w="35" w:type="dxa"/>
          </w:tcPr>
          <w:p w14:paraId="2A1457CA" w14:textId="77777777" w:rsidR="004451E8" w:rsidRDefault="004451E8">
            <w:pPr>
              <w:pStyle w:val="EmptyCellLayoutStyle"/>
              <w:spacing w:after="0" w:line="240" w:lineRule="auto"/>
            </w:pPr>
          </w:p>
        </w:tc>
        <w:tc>
          <w:tcPr>
            <w:tcW w:w="0" w:type="dxa"/>
          </w:tcPr>
          <w:p w14:paraId="6978B5E0" w14:textId="77777777" w:rsidR="004451E8" w:rsidRDefault="004451E8">
            <w:pPr>
              <w:pStyle w:val="EmptyCellLayoutStyle"/>
              <w:spacing w:after="0" w:line="240" w:lineRule="auto"/>
            </w:pPr>
          </w:p>
        </w:tc>
        <w:tc>
          <w:tcPr>
            <w:tcW w:w="21044" w:type="dxa"/>
          </w:tcPr>
          <w:p w14:paraId="56E635E1" w14:textId="77777777" w:rsidR="004451E8" w:rsidRDefault="004451E8">
            <w:pPr>
              <w:pStyle w:val="EmptyCellLayoutStyle"/>
              <w:spacing w:after="0" w:line="240" w:lineRule="auto"/>
            </w:pPr>
          </w:p>
        </w:tc>
        <w:tc>
          <w:tcPr>
            <w:tcW w:w="2494" w:type="dxa"/>
          </w:tcPr>
          <w:p w14:paraId="58ADDAF8" w14:textId="77777777" w:rsidR="004451E8" w:rsidRDefault="004451E8">
            <w:pPr>
              <w:pStyle w:val="EmptyCellLayoutStyle"/>
              <w:spacing w:after="0" w:line="240" w:lineRule="auto"/>
            </w:pPr>
          </w:p>
        </w:tc>
      </w:tr>
      <w:tr w:rsidR="004451E8" w14:paraId="27247CBB" w14:textId="77777777">
        <w:trPr>
          <w:trHeight w:val="340"/>
        </w:trPr>
        <w:tc>
          <w:tcPr>
            <w:tcW w:w="35" w:type="dxa"/>
          </w:tcPr>
          <w:p w14:paraId="0A007AD6" w14:textId="77777777" w:rsidR="004451E8" w:rsidRDefault="004451E8">
            <w:pPr>
              <w:pStyle w:val="EmptyCellLayoutStyle"/>
              <w:spacing w:after="0" w:line="240" w:lineRule="auto"/>
            </w:pPr>
          </w:p>
        </w:tc>
        <w:tc>
          <w:tcPr>
            <w:tcW w:w="0" w:type="dxa"/>
          </w:tcPr>
          <w:p w14:paraId="4F750F33" w14:textId="77777777" w:rsidR="004451E8" w:rsidRDefault="004451E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0157"/>
            </w:tblGrid>
            <w:tr w:rsidR="004451E8" w14:paraId="7E41DD8A"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58D4FEDA" w14:textId="77777777" w:rsidR="004451E8" w:rsidRDefault="004E220B">
                  <w:pPr>
                    <w:spacing w:after="0" w:line="240" w:lineRule="auto"/>
                  </w:pPr>
                  <w:r>
                    <w:rPr>
                      <w:rFonts w:ascii="Arial" w:eastAsia="Arial" w:hAnsi="Arial"/>
                      <w:color w:val="000000"/>
                      <w:sz w:val="16"/>
                    </w:rPr>
                    <w:t>*Ažuriranje ugovora u tijeku.</w:t>
                  </w:r>
                </w:p>
              </w:tc>
            </w:tr>
          </w:tbl>
          <w:p w14:paraId="3FDCEA00" w14:textId="77777777" w:rsidR="004451E8" w:rsidRDefault="004451E8">
            <w:pPr>
              <w:spacing w:after="0" w:line="240" w:lineRule="auto"/>
            </w:pPr>
          </w:p>
        </w:tc>
        <w:tc>
          <w:tcPr>
            <w:tcW w:w="2494" w:type="dxa"/>
          </w:tcPr>
          <w:p w14:paraId="1909C703" w14:textId="77777777" w:rsidR="004451E8" w:rsidRDefault="004451E8">
            <w:pPr>
              <w:pStyle w:val="EmptyCellLayoutStyle"/>
              <w:spacing w:after="0" w:line="240" w:lineRule="auto"/>
            </w:pPr>
          </w:p>
        </w:tc>
      </w:tr>
      <w:tr w:rsidR="004451E8" w14:paraId="75D42894" w14:textId="77777777">
        <w:trPr>
          <w:trHeight w:val="3820"/>
        </w:trPr>
        <w:tc>
          <w:tcPr>
            <w:tcW w:w="35" w:type="dxa"/>
          </w:tcPr>
          <w:p w14:paraId="3DD1E614" w14:textId="77777777" w:rsidR="004451E8" w:rsidRDefault="004451E8">
            <w:pPr>
              <w:pStyle w:val="EmptyCellLayoutStyle"/>
              <w:spacing w:after="0" w:line="240" w:lineRule="auto"/>
            </w:pPr>
          </w:p>
        </w:tc>
        <w:tc>
          <w:tcPr>
            <w:tcW w:w="0" w:type="dxa"/>
          </w:tcPr>
          <w:p w14:paraId="3874666E" w14:textId="77777777" w:rsidR="004451E8" w:rsidRDefault="004451E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0157"/>
            </w:tblGrid>
            <w:tr w:rsidR="004451E8" w14:paraId="58A1CD9E" w14:textId="77777777">
              <w:trPr>
                <w:trHeight w:val="3742"/>
              </w:trPr>
              <w:tc>
                <w:tcPr>
                  <w:tcW w:w="21044" w:type="dxa"/>
                  <w:tcBorders>
                    <w:top w:val="nil"/>
                    <w:left w:val="nil"/>
                    <w:bottom w:val="nil"/>
                    <w:right w:val="nil"/>
                  </w:tcBorders>
                  <w:tcMar>
                    <w:top w:w="39" w:type="dxa"/>
                    <w:left w:w="39" w:type="dxa"/>
                    <w:bottom w:w="39" w:type="dxa"/>
                    <w:right w:w="39" w:type="dxa"/>
                  </w:tcMar>
                </w:tcPr>
                <w:p w14:paraId="648A69A4" w14:textId="77777777" w:rsidR="004451E8" w:rsidRDefault="004E220B">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2D03B70F" w14:textId="77777777" w:rsidR="004451E8" w:rsidRDefault="004E220B">
                  <w:pPr>
                    <w:spacing w:after="0" w:line="240" w:lineRule="auto"/>
                    <w:ind w:left="99"/>
                  </w:pPr>
                  <w:r>
                    <w:rPr>
                      <w:rFonts w:ascii="Arial" w:eastAsia="Arial" w:hAnsi="Arial"/>
                      <w:color w:val="000000"/>
                      <w:sz w:val="16"/>
                    </w:rPr>
                    <w:t>1. Evidencijski broj nabave</w:t>
                  </w:r>
                </w:p>
                <w:p w14:paraId="0292854F" w14:textId="77777777" w:rsidR="004451E8" w:rsidRDefault="004E220B">
                  <w:pPr>
                    <w:spacing w:after="0" w:line="240" w:lineRule="auto"/>
                    <w:ind w:left="99"/>
                  </w:pPr>
                  <w:r>
                    <w:rPr>
                      <w:rFonts w:ascii="Arial" w:eastAsia="Arial" w:hAnsi="Arial"/>
                      <w:color w:val="000000"/>
                      <w:sz w:val="16"/>
                    </w:rPr>
                    <w:t>2. Predmet nabave</w:t>
                  </w:r>
                </w:p>
                <w:p w14:paraId="4A10C66B" w14:textId="77777777" w:rsidR="004451E8" w:rsidRDefault="004E220B">
                  <w:pPr>
                    <w:spacing w:after="0" w:line="240" w:lineRule="auto"/>
                    <w:ind w:left="99"/>
                  </w:pPr>
                  <w:r>
                    <w:rPr>
                      <w:rFonts w:ascii="Arial" w:eastAsia="Arial" w:hAnsi="Arial"/>
                      <w:color w:val="000000"/>
                      <w:sz w:val="16"/>
                    </w:rPr>
                    <w:t>3. Brojčana oznaka predmeta nabave iz Jedinstvenog rječnika javne nabave (CPV)</w:t>
                  </w:r>
                </w:p>
                <w:p w14:paraId="0098E2D9" w14:textId="77777777" w:rsidR="004451E8" w:rsidRDefault="004E220B">
                  <w:pPr>
                    <w:spacing w:after="0" w:line="240" w:lineRule="auto"/>
                    <w:ind w:left="99"/>
                  </w:pPr>
                  <w:r>
                    <w:rPr>
                      <w:rFonts w:ascii="Arial" w:eastAsia="Arial" w:hAnsi="Arial"/>
                      <w:color w:val="000000"/>
                      <w:sz w:val="16"/>
                    </w:rPr>
                    <w:t>4. Broj objave iz EOJN RH</w:t>
                  </w:r>
                </w:p>
                <w:p w14:paraId="04435F80" w14:textId="77777777" w:rsidR="004451E8" w:rsidRDefault="004E220B">
                  <w:pPr>
                    <w:spacing w:after="0" w:line="240" w:lineRule="auto"/>
                    <w:ind w:left="99"/>
                  </w:pPr>
                  <w:r>
                    <w:rPr>
                      <w:rFonts w:ascii="Arial" w:eastAsia="Arial" w:hAnsi="Arial"/>
                      <w:color w:val="000000"/>
                      <w:sz w:val="16"/>
                    </w:rPr>
                    <w:t>5. Vrsta postupka (uključujući posebne režime nabave i jednostavnu nabavu)</w:t>
                  </w:r>
                </w:p>
                <w:p w14:paraId="27B35B9D" w14:textId="77777777" w:rsidR="004451E8" w:rsidRDefault="004E220B">
                  <w:pPr>
                    <w:spacing w:after="0" w:line="240" w:lineRule="auto"/>
                    <w:ind w:left="99"/>
                  </w:pPr>
                  <w:r>
                    <w:rPr>
                      <w:rFonts w:ascii="Arial" w:eastAsia="Arial" w:hAnsi="Arial"/>
                      <w:color w:val="000000"/>
                      <w:sz w:val="16"/>
                    </w:rPr>
                    <w:t>6. Naziv i OIB ugovaratelja</w:t>
                  </w:r>
                </w:p>
                <w:p w14:paraId="26CE5828" w14:textId="77777777" w:rsidR="004451E8" w:rsidRDefault="004E220B">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5518C0F9" w14:textId="77777777" w:rsidR="004451E8" w:rsidRDefault="004E220B">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31AFE8C3" w14:textId="77777777" w:rsidR="004451E8" w:rsidRDefault="004E220B">
                  <w:pPr>
                    <w:spacing w:after="0" w:line="240" w:lineRule="auto"/>
                    <w:ind w:left="99"/>
                  </w:pPr>
                  <w:r>
                    <w:rPr>
                      <w:rFonts w:ascii="Arial" w:eastAsia="Arial" w:hAnsi="Arial"/>
                      <w:color w:val="000000"/>
                      <w:sz w:val="16"/>
                    </w:rPr>
                    <w:t>9. Oznaka/broj ugovora</w:t>
                  </w:r>
                </w:p>
                <w:p w14:paraId="448149F8" w14:textId="77777777" w:rsidR="004451E8" w:rsidRDefault="004E220B">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2EFF93B9" w14:textId="77777777" w:rsidR="004451E8" w:rsidRDefault="004E220B">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1DD2F7E0" w14:textId="77777777" w:rsidR="004451E8" w:rsidRDefault="004E220B">
                  <w:pPr>
                    <w:spacing w:after="0" w:line="240" w:lineRule="auto"/>
                    <w:ind w:left="99"/>
                  </w:pPr>
                  <w:r>
                    <w:rPr>
                      <w:rFonts w:ascii="Arial" w:eastAsia="Arial" w:hAnsi="Arial"/>
                      <w:color w:val="000000"/>
                      <w:sz w:val="16"/>
                    </w:rPr>
                    <w:t>12. Iznos PDV-a</w:t>
                  </w:r>
                </w:p>
                <w:p w14:paraId="417C13C8" w14:textId="77777777" w:rsidR="004451E8" w:rsidRDefault="004E220B">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500FBD77" w14:textId="77777777" w:rsidR="004451E8" w:rsidRDefault="004E220B">
                  <w:pPr>
                    <w:spacing w:after="0" w:line="240" w:lineRule="auto"/>
                    <w:ind w:left="99"/>
                  </w:pPr>
                  <w:r>
                    <w:rPr>
                      <w:rFonts w:ascii="Arial" w:eastAsia="Arial" w:hAnsi="Arial"/>
                      <w:color w:val="000000"/>
                      <w:sz w:val="16"/>
                    </w:rPr>
                    <w:t>14. Ugovor se financira iz fondova EU</w:t>
                  </w:r>
                </w:p>
                <w:p w14:paraId="06E467F5" w14:textId="77777777" w:rsidR="004451E8" w:rsidRDefault="004E220B">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0374E0CC" w14:textId="77777777" w:rsidR="004451E8" w:rsidRDefault="004E220B">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35E0ADD4" w14:textId="77777777" w:rsidR="004451E8" w:rsidRDefault="004E220B">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07796EF1" w14:textId="77777777" w:rsidR="004451E8" w:rsidRDefault="004E220B">
                  <w:pPr>
                    <w:spacing w:after="0" w:line="240" w:lineRule="auto"/>
                    <w:ind w:left="99"/>
                  </w:pPr>
                  <w:r>
                    <w:rPr>
                      <w:rFonts w:ascii="Arial" w:eastAsia="Arial" w:hAnsi="Arial"/>
                      <w:color w:val="000000"/>
                      <w:sz w:val="16"/>
                    </w:rPr>
                    <w:t>18. Napomena</w:t>
                  </w:r>
                </w:p>
              </w:tc>
            </w:tr>
          </w:tbl>
          <w:p w14:paraId="525A1DD5" w14:textId="77777777" w:rsidR="004451E8" w:rsidRDefault="004451E8">
            <w:pPr>
              <w:spacing w:after="0" w:line="240" w:lineRule="auto"/>
            </w:pPr>
          </w:p>
        </w:tc>
        <w:tc>
          <w:tcPr>
            <w:tcW w:w="2494" w:type="dxa"/>
          </w:tcPr>
          <w:p w14:paraId="663762BF" w14:textId="77777777" w:rsidR="004451E8" w:rsidRDefault="004451E8">
            <w:pPr>
              <w:pStyle w:val="EmptyCellLayoutStyle"/>
              <w:spacing w:after="0" w:line="240" w:lineRule="auto"/>
            </w:pPr>
          </w:p>
        </w:tc>
      </w:tr>
      <w:tr w:rsidR="004451E8" w14:paraId="1961263E" w14:textId="77777777">
        <w:trPr>
          <w:trHeight w:val="108"/>
        </w:trPr>
        <w:tc>
          <w:tcPr>
            <w:tcW w:w="35" w:type="dxa"/>
          </w:tcPr>
          <w:p w14:paraId="6725A4E2" w14:textId="77777777" w:rsidR="004451E8" w:rsidRDefault="004451E8">
            <w:pPr>
              <w:pStyle w:val="EmptyCellLayoutStyle"/>
              <w:spacing w:after="0" w:line="240" w:lineRule="auto"/>
            </w:pPr>
          </w:p>
        </w:tc>
        <w:tc>
          <w:tcPr>
            <w:tcW w:w="0" w:type="dxa"/>
          </w:tcPr>
          <w:p w14:paraId="2A335A54" w14:textId="77777777" w:rsidR="004451E8" w:rsidRDefault="004451E8">
            <w:pPr>
              <w:pStyle w:val="EmptyCellLayoutStyle"/>
              <w:spacing w:after="0" w:line="240" w:lineRule="auto"/>
            </w:pPr>
          </w:p>
        </w:tc>
        <w:tc>
          <w:tcPr>
            <w:tcW w:w="21044" w:type="dxa"/>
          </w:tcPr>
          <w:p w14:paraId="0F1D1565" w14:textId="77777777" w:rsidR="004451E8" w:rsidRDefault="004451E8">
            <w:pPr>
              <w:pStyle w:val="EmptyCellLayoutStyle"/>
              <w:spacing w:after="0" w:line="240" w:lineRule="auto"/>
            </w:pPr>
          </w:p>
        </w:tc>
        <w:tc>
          <w:tcPr>
            <w:tcW w:w="2494" w:type="dxa"/>
          </w:tcPr>
          <w:p w14:paraId="69CA851A" w14:textId="77777777" w:rsidR="004451E8" w:rsidRDefault="004451E8">
            <w:pPr>
              <w:pStyle w:val="EmptyCellLayoutStyle"/>
              <w:spacing w:after="0" w:line="240" w:lineRule="auto"/>
            </w:pPr>
          </w:p>
        </w:tc>
      </w:tr>
    </w:tbl>
    <w:p w14:paraId="3F04CC4D" w14:textId="77777777" w:rsidR="004451E8" w:rsidRDefault="004451E8">
      <w:pPr>
        <w:spacing w:after="0" w:line="240" w:lineRule="auto"/>
      </w:pPr>
    </w:p>
    <w:sectPr w:rsidR="004451E8" w:rsidSect="00D24041">
      <w:headerReference w:type="default" r:id="rId7"/>
      <w:footerReference w:type="default" r:id="rId8"/>
      <w:pgSz w:w="23811" w:h="16838" w:orient="landscape" w:code="8"/>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6A95" w14:textId="77777777" w:rsidR="00976D60" w:rsidRDefault="00976D60">
      <w:pPr>
        <w:spacing w:after="0" w:line="240" w:lineRule="auto"/>
      </w:pPr>
      <w:r>
        <w:separator/>
      </w:r>
    </w:p>
  </w:endnote>
  <w:endnote w:type="continuationSeparator" w:id="0">
    <w:p w14:paraId="0E5138BA" w14:textId="77777777" w:rsidR="00976D60" w:rsidRDefault="0097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
      <w:gridCol w:w="19975"/>
      <w:gridCol w:w="2362"/>
    </w:tblGrid>
    <w:tr w:rsidR="004451E8" w14:paraId="0CF1690A" w14:textId="77777777">
      <w:tc>
        <w:tcPr>
          <w:tcW w:w="35" w:type="dxa"/>
        </w:tcPr>
        <w:p w14:paraId="0D7C0B85" w14:textId="77777777" w:rsidR="004451E8" w:rsidRDefault="004451E8">
          <w:pPr>
            <w:pStyle w:val="EmptyCellLayoutStyle"/>
            <w:spacing w:after="0" w:line="240" w:lineRule="auto"/>
          </w:pPr>
        </w:p>
      </w:tc>
      <w:tc>
        <w:tcPr>
          <w:tcW w:w="21044" w:type="dxa"/>
        </w:tcPr>
        <w:p w14:paraId="6AD298C6" w14:textId="77777777" w:rsidR="004451E8" w:rsidRDefault="004451E8">
          <w:pPr>
            <w:pStyle w:val="EmptyCellLayoutStyle"/>
            <w:spacing w:after="0" w:line="240" w:lineRule="auto"/>
          </w:pPr>
        </w:p>
      </w:tc>
      <w:tc>
        <w:tcPr>
          <w:tcW w:w="2494" w:type="dxa"/>
        </w:tcPr>
        <w:p w14:paraId="2C3BCB42" w14:textId="77777777" w:rsidR="004451E8" w:rsidRDefault="004451E8">
          <w:pPr>
            <w:pStyle w:val="EmptyCellLayoutStyle"/>
            <w:spacing w:after="0" w:line="240" w:lineRule="auto"/>
          </w:pPr>
        </w:p>
      </w:tc>
    </w:tr>
    <w:tr w:rsidR="004451E8" w14:paraId="1C00DFE2" w14:textId="77777777">
      <w:tc>
        <w:tcPr>
          <w:tcW w:w="35" w:type="dxa"/>
        </w:tcPr>
        <w:p w14:paraId="245751BE" w14:textId="77777777" w:rsidR="004451E8" w:rsidRDefault="004451E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19975"/>
          </w:tblGrid>
          <w:tr w:rsidR="004451E8" w14:paraId="05F83E28" w14:textId="77777777">
            <w:trPr>
              <w:trHeight w:val="282"/>
            </w:trPr>
            <w:tc>
              <w:tcPr>
                <w:tcW w:w="21044" w:type="dxa"/>
                <w:tcBorders>
                  <w:top w:val="nil"/>
                  <w:left w:val="nil"/>
                  <w:bottom w:val="nil"/>
                  <w:right w:val="nil"/>
                </w:tcBorders>
                <w:tcMar>
                  <w:top w:w="39" w:type="dxa"/>
                  <w:left w:w="39" w:type="dxa"/>
                  <w:bottom w:w="39" w:type="dxa"/>
                  <w:right w:w="39" w:type="dxa"/>
                </w:tcMar>
              </w:tcPr>
              <w:p w14:paraId="44E7A6D6" w14:textId="77777777" w:rsidR="004451E8" w:rsidRDefault="004E220B">
                <w:pPr>
                  <w:spacing w:after="0" w:line="240" w:lineRule="auto"/>
                </w:pPr>
                <w:r>
                  <w:rPr>
                    <w:rFonts w:ascii="Arial" w:eastAsia="Arial" w:hAnsi="Arial"/>
                    <w:b/>
                    <w:color w:val="000000"/>
                    <w:sz w:val="16"/>
                  </w:rPr>
                  <w:t>Datum izvještaja: 11.01.2022 11:54</w:t>
                </w:r>
              </w:p>
            </w:tc>
          </w:tr>
        </w:tbl>
        <w:p w14:paraId="1F7532EA" w14:textId="77777777" w:rsidR="004451E8" w:rsidRDefault="004451E8">
          <w:pPr>
            <w:spacing w:after="0" w:line="240" w:lineRule="auto"/>
          </w:pPr>
        </w:p>
      </w:tc>
      <w:tc>
        <w:tcPr>
          <w:tcW w:w="2494" w:type="dxa"/>
        </w:tcPr>
        <w:p w14:paraId="6E2EFF31" w14:textId="77777777" w:rsidR="004451E8" w:rsidRDefault="004451E8">
          <w:pPr>
            <w:pStyle w:val="EmptyCellLayoutStyle"/>
            <w:spacing w:after="0" w:line="240" w:lineRule="auto"/>
          </w:pPr>
        </w:p>
      </w:tc>
    </w:tr>
    <w:tr w:rsidR="004451E8" w14:paraId="7E9A6623" w14:textId="77777777">
      <w:tc>
        <w:tcPr>
          <w:tcW w:w="35" w:type="dxa"/>
        </w:tcPr>
        <w:p w14:paraId="689995ED" w14:textId="77777777" w:rsidR="004451E8" w:rsidRDefault="004451E8">
          <w:pPr>
            <w:pStyle w:val="EmptyCellLayoutStyle"/>
            <w:spacing w:after="0" w:line="240" w:lineRule="auto"/>
          </w:pPr>
        </w:p>
      </w:tc>
      <w:tc>
        <w:tcPr>
          <w:tcW w:w="21044" w:type="dxa"/>
        </w:tcPr>
        <w:p w14:paraId="6719811C" w14:textId="77777777" w:rsidR="004451E8" w:rsidRDefault="004451E8">
          <w:pPr>
            <w:pStyle w:val="EmptyCellLayoutStyle"/>
            <w:spacing w:after="0" w:line="240" w:lineRule="auto"/>
          </w:pPr>
        </w:p>
      </w:tc>
      <w:tc>
        <w:tcPr>
          <w:tcW w:w="2494" w:type="dxa"/>
        </w:tcPr>
        <w:p w14:paraId="587AEB1C" w14:textId="77777777" w:rsidR="004451E8" w:rsidRDefault="004451E8">
          <w:pPr>
            <w:pStyle w:val="EmptyCellLayoutStyle"/>
            <w:spacing w:after="0" w:line="240" w:lineRule="auto"/>
          </w:pPr>
        </w:p>
      </w:tc>
    </w:tr>
    <w:tr w:rsidR="00D24041" w14:paraId="42C7D8BD" w14:textId="77777777" w:rsidTr="00D24041">
      <w:tc>
        <w:tcPr>
          <w:tcW w:w="35" w:type="dxa"/>
          <w:gridSpan w:val="2"/>
        </w:tcPr>
        <w:tbl>
          <w:tblPr>
            <w:tblW w:w="0" w:type="auto"/>
            <w:tblCellMar>
              <w:left w:w="0" w:type="dxa"/>
              <w:right w:w="0" w:type="dxa"/>
            </w:tblCellMar>
            <w:tblLook w:val="04A0" w:firstRow="1" w:lastRow="0" w:firstColumn="1" w:lastColumn="0" w:noHBand="0" w:noVBand="1"/>
          </w:tblPr>
          <w:tblGrid>
            <w:gridCol w:w="20009"/>
          </w:tblGrid>
          <w:tr w:rsidR="004451E8" w14:paraId="246FE66A" w14:textId="77777777">
            <w:trPr>
              <w:trHeight w:val="262"/>
            </w:trPr>
            <w:tc>
              <w:tcPr>
                <w:tcW w:w="21080" w:type="dxa"/>
                <w:tcBorders>
                  <w:top w:val="nil"/>
                  <w:left w:val="nil"/>
                  <w:bottom w:val="nil"/>
                  <w:right w:val="nil"/>
                </w:tcBorders>
                <w:tcMar>
                  <w:top w:w="39" w:type="dxa"/>
                  <w:left w:w="39" w:type="dxa"/>
                  <w:bottom w:w="39" w:type="dxa"/>
                  <w:right w:w="39" w:type="dxa"/>
                </w:tcMar>
              </w:tcPr>
              <w:p w14:paraId="044D4C2C" w14:textId="77777777" w:rsidR="004451E8" w:rsidRDefault="004E220B">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73E72D59" w14:textId="77777777" w:rsidR="004451E8" w:rsidRDefault="004451E8">
          <w:pPr>
            <w:spacing w:after="0" w:line="240" w:lineRule="auto"/>
          </w:pPr>
        </w:p>
      </w:tc>
      <w:tc>
        <w:tcPr>
          <w:tcW w:w="2494" w:type="dxa"/>
        </w:tcPr>
        <w:p w14:paraId="19468E25" w14:textId="77777777" w:rsidR="004451E8" w:rsidRDefault="004451E8">
          <w:pPr>
            <w:pStyle w:val="EmptyCellLayoutStyle"/>
            <w:spacing w:after="0" w:line="240" w:lineRule="auto"/>
          </w:pPr>
        </w:p>
      </w:tc>
    </w:tr>
    <w:tr w:rsidR="004451E8" w14:paraId="790E975E" w14:textId="77777777">
      <w:tc>
        <w:tcPr>
          <w:tcW w:w="35" w:type="dxa"/>
        </w:tcPr>
        <w:p w14:paraId="07D2A673" w14:textId="77777777" w:rsidR="004451E8" w:rsidRDefault="004451E8">
          <w:pPr>
            <w:pStyle w:val="EmptyCellLayoutStyle"/>
            <w:spacing w:after="0" w:line="240" w:lineRule="auto"/>
          </w:pPr>
        </w:p>
      </w:tc>
      <w:tc>
        <w:tcPr>
          <w:tcW w:w="21044" w:type="dxa"/>
        </w:tcPr>
        <w:p w14:paraId="374850CF" w14:textId="77777777" w:rsidR="004451E8" w:rsidRDefault="004451E8">
          <w:pPr>
            <w:pStyle w:val="EmptyCellLayoutStyle"/>
            <w:spacing w:after="0" w:line="240" w:lineRule="auto"/>
          </w:pPr>
        </w:p>
      </w:tc>
      <w:tc>
        <w:tcPr>
          <w:tcW w:w="2494" w:type="dxa"/>
        </w:tcPr>
        <w:p w14:paraId="6C50F687" w14:textId="77777777" w:rsidR="004451E8" w:rsidRDefault="004451E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6A80" w14:textId="77777777" w:rsidR="00976D60" w:rsidRDefault="00976D60">
      <w:pPr>
        <w:spacing w:after="0" w:line="240" w:lineRule="auto"/>
      </w:pPr>
      <w:r>
        <w:separator/>
      </w:r>
    </w:p>
  </w:footnote>
  <w:footnote w:type="continuationSeparator" w:id="0">
    <w:p w14:paraId="7BFDCFA3" w14:textId="77777777" w:rsidR="00976D60" w:rsidRDefault="0097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3"/>
      <w:gridCol w:w="1407"/>
      <w:gridCol w:w="18579"/>
      <w:gridCol w:w="2352"/>
    </w:tblGrid>
    <w:tr w:rsidR="004451E8" w14:paraId="146848A5" w14:textId="77777777">
      <w:tc>
        <w:tcPr>
          <w:tcW w:w="35" w:type="dxa"/>
        </w:tcPr>
        <w:p w14:paraId="148950D4" w14:textId="77777777" w:rsidR="004451E8" w:rsidRDefault="004451E8">
          <w:pPr>
            <w:pStyle w:val="EmptyCellLayoutStyle"/>
            <w:spacing w:after="0" w:line="240" w:lineRule="auto"/>
          </w:pPr>
        </w:p>
      </w:tc>
      <w:tc>
        <w:tcPr>
          <w:tcW w:w="1417" w:type="dxa"/>
        </w:tcPr>
        <w:p w14:paraId="72EEA124" w14:textId="77777777" w:rsidR="004451E8" w:rsidRDefault="004451E8">
          <w:pPr>
            <w:pStyle w:val="EmptyCellLayoutStyle"/>
            <w:spacing w:after="0" w:line="240" w:lineRule="auto"/>
          </w:pPr>
        </w:p>
      </w:tc>
      <w:tc>
        <w:tcPr>
          <w:tcW w:w="19627" w:type="dxa"/>
        </w:tcPr>
        <w:p w14:paraId="47A8D0E6" w14:textId="77777777" w:rsidR="004451E8" w:rsidRDefault="004451E8">
          <w:pPr>
            <w:pStyle w:val="EmptyCellLayoutStyle"/>
            <w:spacing w:after="0" w:line="240" w:lineRule="auto"/>
          </w:pPr>
        </w:p>
      </w:tc>
      <w:tc>
        <w:tcPr>
          <w:tcW w:w="2494" w:type="dxa"/>
        </w:tcPr>
        <w:p w14:paraId="3262D3E8" w14:textId="77777777" w:rsidR="004451E8" w:rsidRDefault="004451E8">
          <w:pPr>
            <w:pStyle w:val="EmptyCellLayoutStyle"/>
            <w:spacing w:after="0" w:line="240" w:lineRule="auto"/>
          </w:pPr>
        </w:p>
      </w:tc>
    </w:tr>
    <w:tr w:rsidR="004451E8" w14:paraId="797EFF4E" w14:textId="77777777">
      <w:tc>
        <w:tcPr>
          <w:tcW w:w="35" w:type="dxa"/>
        </w:tcPr>
        <w:p w14:paraId="7FB7A1DA" w14:textId="77777777" w:rsidR="004451E8" w:rsidRDefault="004451E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42C92613" w14:textId="77777777" w:rsidR="004451E8" w:rsidRDefault="004E220B">
          <w:pPr>
            <w:spacing w:after="0" w:line="240" w:lineRule="auto"/>
          </w:pPr>
          <w:r>
            <w:rPr>
              <w:noProof/>
            </w:rPr>
            <w:drawing>
              <wp:inline distT="0" distB="0" distL="0" distR="0" wp14:anchorId="68385069" wp14:editId="5371C65A">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39C686BD" w14:textId="77777777" w:rsidR="004451E8" w:rsidRDefault="004451E8">
          <w:pPr>
            <w:pStyle w:val="EmptyCellLayoutStyle"/>
            <w:spacing w:after="0" w:line="240" w:lineRule="auto"/>
          </w:pPr>
        </w:p>
      </w:tc>
      <w:tc>
        <w:tcPr>
          <w:tcW w:w="2494" w:type="dxa"/>
        </w:tcPr>
        <w:p w14:paraId="102BC05A" w14:textId="77777777" w:rsidR="004451E8" w:rsidRDefault="004451E8">
          <w:pPr>
            <w:pStyle w:val="EmptyCellLayoutStyle"/>
            <w:spacing w:after="0" w:line="240" w:lineRule="auto"/>
          </w:pPr>
        </w:p>
      </w:tc>
    </w:tr>
    <w:tr w:rsidR="004451E8" w14:paraId="1846E3EB" w14:textId="77777777">
      <w:tc>
        <w:tcPr>
          <w:tcW w:w="35" w:type="dxa"/>
        </w:tcPr>
        <w:p w14:paraId="18153F89" w14:textId="77777777" w:rsidR="004451E8" w:rsidRDefault="004451E8">
          <w:pPr>
            <w:pStyle w:val="EmptyCellLayoutStyle"/>
            <w:spacing w:after="0" w:line="240" w:lineRule="auto"/>
          </w:pPr>
        </w:p>
      </w:tc>
      <w:tc>
        <w:tcPr>
          <w:tcW w:w="1417" w:type="dxa"/>
          <w:vMerge/>
        </w:tcPr>
        <w:p w14:paraId="02332957" w14:textId="77777777" w:rsidR="004451E8" w:rsidRDefault="004451E8">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8579"/>
          </w:tblGrid>
          <w:tr w:rsidR="004451E8" w14:paraId="5A020728" w14:textId="77777777">
            <w:trPr>
              <w:trHeight w:val="262"/>
            </w:trPr>
            <w:tc>
              <w:tcPr>
                <w:tcW w:w="19627" w:type="dxa"/>
                <w:tcBorders>
                  <w:top w:val="nil"/>
                  <w:left w:val="nil"/>
                  <w:bottom w:val="nil"/>
                  <w:right w:val="nil"/>
                </w:tcBorders>
                <w:tcMar>
                  <w:top w:w="39" w:type="dxa"/>
                  <w:left w:w="39" w:type="dxa"/>
                  <w:bottom w:w="39" w:type="dxa"/>
                  <w:right w:w="39" w:type="dxa"/>
                </w:tcMar>
              </w:tcPr>
              <w:p w14:paraId="7FC5956A" w14:textId="77777777" w:rsidR="004451E8" w:rsidRDefault="004E220B">
                <w:pPr>
                  <w:spacing w:after="0" w:line="240" w:lineRule="auto"/>
                </w:pPr>
                <w:r>
                  <w:rPr>
                    <w:rFonts w:ascii="Arial" w:eastAsia="Arial" w:hAnsi="Arial"/>
                    <w:b/>
                    <w:color w:val="000000"/>
                    <w:sz w:val="24"/>
                  </w:rPr>
                  <w:t>REGISTAR UGOVORA</w:t>
                </w:r>
              </w:p>
            </w:tc>
          </w:tr>
        </w:tbl>
        <w:p w14:paraId="1AD97FD8" w14:textId="77777777" w:rsidR="004451E8" w:rsidRDefault="004451E8">
          <w:pPr>
            <w:spacing w:after="0" w:line="240" w:lineRule="auto"/>
          </w:pPr>
        </w:p>
      </w:tc>
      <w:tc>
        <w:tcPr>
          <w:tcW w:w="2494" w:type="dxa"/>
        </w:tcPr>
        <w:p w14:paraId="250A540B" w14:textId="77777777" w:rsidR="004451E8" w:rsidRDefault="004451E8">
          <w:pPr>
            <w:pStyle w:val="EmptyCellLayoutStyle"/>
            <w:spacing w:after="0" w:line="240" w:lineRule="auto"/>
          </w:pPr>
        </w:p>
      </w:tc>
    </w:tr>
    <w:tr w:rsidR="004451E8" w14:paraId="637ABE04" w14:textId="77777777">
      <w:tc>
        <w:tcPr>
          <w:tcW w:w="35" w:type="dxa"/>
        </w:tcPr>
        <w:p w14:paraId="72A27181" w14:textId="77777777" w:rsidR="004451E8" w:rsidRDefault="004451E8">
          <w:pPr>
            <w:pStyle w:val="EmptyCellLayoutStyle"/>
            <w:spacing w:after="0" w:line="240" w:lineRule="auto"/>
          </w:pPr>
        </w:p>
      </w:tc>
      <w:tc>
        <w:tcPr>
          <w:tcW w:w="1417" w:type="dxa"/>
          <w:vMerge/>
        </w:tcPr>
        <w:p w14:paraId="5CE95879" w14:textId="77777777" w:rsidR="004451E8" w:rsidRDefault="004451E8">
          <w:pPr>
            <w:pStyle w:val="EmptyCellLayoutStyle"/>
            <w:spacing w:after="0" w:line="240" w:lineRule="auto"/>
          </w:pPr>
        </w:p>
      </w:tc>
      <w:tc>
        <w:tcPr>
          <w:tcW w:w="19627" w:type="dxa"/>
        </w:tcPr>
        <w:p w14:paraId="7EF40879" w14:textId="77777777" w:rsidR="004451E8" w:rsidRDefault="004451E8">
          <w:pPr>
            <w:pStyle w:val="EmptyCellLayoutStyle"/>
            <w:spacing w:after="0" w:line="240" w:lineRule="auto"/>
          </w:pPr>
        </w:p>
      </w:tc>
      <w:tc>
        <w:tcPr>
          <w:tcW w:w="2494" w:type="dxa"/>
        </w:tcPr>
        <w:p w14:paraId="72F60716" w14:textId="77777777" w:rsidR="004451E8" w:rsidRDefault="004451E8">
          <w:pPr>
            <w:pStyle w:val="EmptyCellLayoutStyle"/>
            <w:spacing w:after="0" w:line="240" w:lineRule="auto"/>
          </w:pPr>
        </w:p>
      </w:tc>
    </w:tr>
    <w:tr w:rsidR="004451E8" w14:paraId="7F12A0BF" w14:textId="77777777">
      <w:tc>
        <w:tcPr>
          <w:tcW w:w="35" w:type="dxa"/>
        </w:tcPr>
        <w:p w14:paraId="76D8965C" w14:textId="77777777" w:rsidR="004451E8" w:rsidRDefault="004451E8">
          <w:pPr>
            <w:pStyle w:val="EmptyCellLayoutStyle"/>
            <w:spacing w:after="0" w:line="240" w:lineRule="auto"/>
          </w:pPr>
        </w:p>
      </w:tc>
      <w:tc>
        <w:tcPr>
          <w:tcW w:w="1417" w:type="dxa"/>
        </w:tcPr>
        <w:p w14:paraId="6E0D51BD" w14:textId="77777777" w:rsidR="004451E8" w:rsidRDefault="004451E8">
          <w:pPr>
            <w:pStyle w:val="EmptyCellLayoutStyle"/>
            <w:spacing w:after="0" w:line="240" w:lineRule="auto"/>
          </w:pPr>
        </w:p>
      </w:tc>
      <w:tc>
        <w:tcPr>
          <w:tcW w:w="19627" w:type="dxa"/>
        </w:tcPr>
        <w:p w14:paraId="1005A57E" w14:textId="77777777" w:rsidR="004451E8" w:rsidRDefault="004451E8">
          <w:pPr>
            <w:pStyle w:val="EmptyCellLayoutStyle"/>
            <w:spacing w:after="0" w:line="240" w:lineRule="auto"/>
          </w:pPr>
        </w:p>
      </w:tc>
      <w:tc>
        <w:tcPr>
          <w:tcW w:w="2494" w:type="dxa"/>
        </w:tcPr>
        <w:p w14:paraId="43AA808E" w14:textId="77777777" w:rsidR="004451E8" w:rsidRDefault="004451E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E8"/>
    <w:rsid w:val="004451E8"/>
    <w:rsid w:val="004E220B"/>
    <w:rsid w:val="00835055"/>
    <w:rsid w:val="00976D60"/>
    <w:rsid w:val="00CF50E2"/>
    <w:rsid w:val="00D24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9C81"/>
  <w15:docId w15:val="{4CD5CC56-DB46-4ACA-8530-B8B2FBE0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Ivanka Wurzberg</dc:creator>
  <dc:description/>
  <cp:lastModifiedBy>Ivanka Wurzberg</cp:lastModifiedBy>
  <cp:revision>2</cp:revision>
  <cp:lastPrinted>2022-01-11T10:56:00Z</cp:lastPrinted>
  <dcterms:created xsi:type="dcterms:W3CDTF">2022-01-13T12:57:00Z</dcterms:created>
  <dcterms:modified xsi:type="dcterms:W3CDTF">2022-01-13T12:57:00Z</dcterms:modified>
</cp:coreProperties>
</file>