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CellMar>
          <w:left w:w="0" w:type="dxa"/>
          <w:right w:w="0" w:type="dxa"/>
        </w:tblCellMar>
        <w:tblLook w:val="0000" w:firstRow="0" w:lastRow="0" w:firstColumn="0" w:lastColumn="0" w:noHBand="0" w:noVBand="0"/>
      </w:tblPr>
      <w:tblGrid>
        <w:gridCol w:w="20"/>
        <w:gridCol w:w="6"/>
        <w:gridCol w:w="18968"/>
        <w:gridCol w:w="2292"/>
        <w:gridCol w:w="259"/>
      </w:tblGrid>
      <w:tr w:rsidR="007122C3" w14:paraId="21E05DF9" w14:textId="77777777">
        <w:trPr>
          <w:trHeight w:val="254"/>
        </w:trPr>
        <w:tc>
          <w:tcPr>
            <w:tcW w:w="35" w:type="dxa"/>
          </w:tcPr>
          <w:p w14:paraId="5AE3B503" w14:textId="77777777" w:rsidR="007122C3" w:rsidRDefault="007122C3">
            <w:pPr>
              <w:pStyle w:val="EmptyCellLayoutStyle"/>
              <w:spacing w:after="0" w:line="240" w:lineRule="auto"/>
            </w:pPr>
          </w:p>
        </w:tc>
        <w:tc>
          <w:tcPr>
            <w:tcW w:w="0" w:type="dxa"/>
          </w:tcPr>
          <w:p w14:paraId="6CA42933" w14:textId="77777777" w:rsidR="007122C3" w:rsidRDefault="007122C3">
            <w:pPr>
              <w:pStyle w:val="EmptyCellLayoutStyle"/>
              <w:spacing w:after="0" w:line="240" w:lineRule="auto"/>
            </w:pPr>
          </w:p>
        </w:tc>
        <w:tc>
          <w:tcPr>
            <w:tcW w:w="21044" w:type="dxa"/>
          </w:tcPr>
          <w:p w14:paraId="70CD860E" w14:textId="77777777" w:rsidR="007122C3" w:rsidRDefault="007122C3">
            <w:pPr>
              <w:pStyle w:val="EmptyCellLayoutStyle"/>
              <w:spacing w:after="0" w:line="240" w:lineRule="auto"/>
            </w:pPr>
          </w:p>
        </w:tc>
        <w:tc>
          <w:tcPr>
            <w:tcW w:w="3386" w:type="dxa"/>
          </w:tcPr>
          <w:p w14:paraId="179CC318" w14:textId="77777777" w:rsidR="007122C3" w:rsidRDefault="007122C3">
            <w:pPr>
              <w:pStyle w:val="EmptyCellLayoutStyle"/>
              <w:spacing w:after="0" w:line="240" w:lineRule="auto"/>
            </w:pPr>
          </w:p>
        </w:tc>
        <w:tc>
          <w:tcPr>
            <w:tcW w:w="524" w:type="dxa"/>
          </w:tcPr>
          <w:p w14:paraId="73F53ADE" w14:textId="77777777" w:rsidR="007122C3" w:rsidRDefault="007122C3">
            <w:pPr>
              <w:pStyle w:val="EmptyCellLayoutStyle"/>
              <w:spacing w:after="0" w:line="240" w:lineRule="auto"/>
            </w:pPr>
          </w:p>
        </w:tc>
      </w:tr>
      <w:tr w:rsidR="007122C3" w14:paraId="3DCBF42B" w14:textId="77777777">
        <w:trPr>
          <w:trHeight w:val="340"/>
        </w:trPr>
        <w:tc>
          <w:tcPr>
            <w:tcW w:w="35" w:type="dxa"/>
          </w:tcPr>
          <w:p w14:paraId="3781CEBB" w14:textId="77777777" w:rsidR="007122C3" w:rsidRDefault="007122C3">
            <w:pPr>
              <w:pStyle w:val="EmptyCellLayoutStyle"/>
              <w:spacing w:after="0" w:line="240" w:lineRule="auto"/>
            </w:pPr>
          </w:p>
        </w:tc>
        <w:tc>
          <w:tcPr>
            <w:tcW w:w="0" w:type="dxa"/>
          </w:tcPr>
          <w:p w14:paraId="09E4BB65" w14:textId="77777777" w:rsidR="007122C3" w:rsidRDefault="007122C3">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8968"/>
            </w:tblGrid>
            <w:tr w:rsidR="007122C3" w14:paraId="3FF57923" w14:textId="77777777">
              <w:trPr>
                <w:trHeight w:val="262"/>
              </w:trPr>
              <w:tc>
                <w:tcPr>
                  <w:tcW w:w="21044" w:type="dxa"/>
                  <w:tcBorders>
                    <w:top w:val="nil"/>
                    <w:left w:val="nil"/>
                    <w:bottom w:val="nil"/>
                    <w:right w:val="nil"/>
                  </w:tcBorders>
                  <w:tcMar>
                    <w:top w:w="39" w:type="dxa"/>
                    <w:left w:w="39" w:type="dxa"/>
                    <w:bottom w:w="39" w:type="dxa"/>
                    <w:right w:w="39" w:type="dxa"/>
                  </w:tcMar>
                </w:tcPr>
                <w:p w14:paraId="26F5D4E7" w14:textId="77777777" w:rsidR="007122C3" w:rsidRDefault="00000000">
                  <w:pPr>
                    <w:spacing w:after="0" w:line="240" w:lineRule="auto"/>
                  </w:pPr>
                  <w:r>
                    <w:rPr>
                      <w:rFonts w:ascii="Arial" w:eastAsia="Arial" w:hAnsi="Arial"/>
                      <w:b/>
                      <w:color w:val="000000"/>
                    </w:rPr>
                    <w:t>Naručitelj: OPĆINA BEBRINA</w:t>
                  </w:r>
                </w:p>
              </w:tc>
            </w:tr>
          </w:tbl>
          <w:p w14:paraId="4734F7AD" w14:textId="77777777" w:rsidR="007122C3" w:rsidRDefault="007122C3">
            <w:pPr>
              <w:spacing w:after="0" w:line="240" w:lineRule="auto"/>
            </w:pPr>
          </w:p>
        </w:tc>
        <w:tc>
          <w:tcPr>
            <w:tcW w:w="3386" w:type="dxa"/>
          </w:tcPr>
          <w:p w14:paraId="560E7805" w14:textId="77777777" w:rsidR="007122C3" w:rsidRDefault="007122C3">
            <w:pPr>
              <w:pStyle w:val="EmptyCellLayoutStyle"/>
              <w:spacing w:after="0" w:line="240" w:lineRule="auto"/>
            </w:pPr>
          </w:p>
        </w:tc>
        <w:tc>
          <w:tcPr>
            <w:tcW w:w="524" w:type="dxa"/>
          </w:tcPr>
          <w:p w14:paraId="041F3F4C" w14:textId="77777777" w:rsidR="007122C3" w:rsidRDefault="007122C3">
            <w:pPr>
              <w:pStyle w:val="EmptyCellLayoutStyle"/>
              <w:spacing w:after="0" w:line="240" w:lineRule="auto"/>
            </w:pPr>
          </w:p>
        </w:tc>
      </w:tr>
      <w:tr w:rsidR="007122C3" w14:paraId="583D7215" w14:textId="77777777">
        <w:trPr>
          <w:trHeight w:val="100"/>
        </w:trPr>
        <w:tc>
          <w:tcPr>
            <w:tcW w:w="35" w:type="dxa"/>
          </w:tcPr>
          <w:p w14:paraId="5462D9E1" w14:textId="77777777" w:rsidR="007122C3" w:rsidRDefault="007122C3">
            <w:pPr>
              <w:pStyle w:val="EmptyCellLayoutStyle"/>
              <w:spacing w:after="0" w:line="240" w:lineRule="auto"/>
            </w:pPr>
          </w:p>
        </w:tc>
        <w:tc>
          <w:tcPr>
            <w:tcW w:w="0" w:type="dxa"/>
          </w:tcPr>
          <w:p w14:paraId="6F4D78C8" w14:textId="77777777" w:rsidR="007122C3" w:rsidRDefault="007122C3">
            <w:pPr>
              <w:pStyle w:val="EmptyCellLayoutStyle"/>
              <w:spacing w:after="0" w:line="240" w:lineRule="auto"/>
            </w:pPr>
          </w:p>
        </w:tc>
        <w:tc>
          <w:tcPr>
            <w:tcW w:w="21044" w:type="dxa"/>
          </w:tcPr>
          <w:p w14:paraId="0A1F8E04" w14:textId="77777777" w:rsidR="007122C3" w:rsidRDefault="007122C3">
            <w:pPr>
              <w:pStyle w:val="EmptyCellLayoutStyle"/>
              <w:spacing w:after="0" w:line="240" w:lineRule="auto"/>
            </w:pPr>
          </w:p>
        </w:tc>
        <w:tc>
          <w:tcPr>
            <w:tcW w:w="3386" w:type="dxa"/>
          </w:tcPr>
          <w:p w14:paraId="7797DE94" w14:textId="77777777" w:rsidR="007122C3" w:rsidRDefault="007122C3">
            <w:pPr>
              <w:pStyle w:val="EmptyCellLayoutStyle"/>
              <w:spacing w:after="0" w:line="240" w:lineRule="auto"/>
            </w:pPr>
          </w:p>
        </w:tc>
        <w:tc>
          <w:tcPr>
            <w:tcW w:w="524" w:type="dxa"/>
          </w:tcPr>
          <w:p w14:paraId="1842DDA3" w14:textId="77777777" w:rsidR="007122C3" w:rsidRDefault="007122C3">
            <w:pPr>
              <w:pStyle w:val="EmptyCellLayoutStyle"/>
              <w:spacing w:after="0" w:line="240" w:lineRule="auto"/>
            </w:pPr>
          </w:p>
        </w:tc>
      </w:tr>
      <w:tr w:rsidR="007122C3" w14:paraId="7091F207" w14:textId="77777777">
        <w:trPr>
          <w:trHeight w:val="340"/>
        </w:trPr>
        <w:tc>
          <w:tcPr>
            <w:tcW w:w="35" w:type="dxa"/>
          </w:tcPr>
          <w:p w14:paraId="484E6E7D" w14:textId="77777777" w:rsidR="007122C3" w:rsidRDefault="007122C3">
            <w:pPr>
              <w:pStyle w:val="EmptyCellLayoutStyle"/>
              <w:spacing w:after="0" w:line="240" w:lineRule="auto"/>
            </w:pPr>
          </w:p>
        </w:tc>
        <w:tc>
          <w:tcPr>
            <w:tcW w:w="0" w:type="dxa"/>
          </w:tcPr>
          <w:p w14:paraId="03F1899B" w14:textId="77777777" w:rsidR="007122C3" w:rsidRDefault="007122C3">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8968"/>
            </w:tblGrid>
            <w:tr w:rsidR="007122C3" w14:paraId="6CFC0887" w14:textId="77777777">
              <w:trPr>
                <w:trHeight w:val="262"/>
              </w:trPr>
              <w:tc>
                <w:tcPr>
                  <w:tcW w:w="21044" w:type="dxa"/>
                  <w:tcBorders>
                    <w:top w:val="nil"/>
                    <w:left w:val="nil"/>
                    <w:bottom w:val="nil"/>
                    <w:right w:val="nil"/>
                  </w:tcBorders>
                  <w:tcMar>
                    <w:top w:w="39" w:type="dxa"/>
                    <w:left w:w="39" w:type="dxa"/>
                    <w:bottom w:w="39" w:type="dxa"/>
                    <w:right w:w="39" w:type="dxa"/>
                  </w:tcMar>
                </w:tcPr>
                <w:p w14:paraId="6438AAC4" w14:textId="77777777" w:rsidR="007122C3" w:rsidRDefault="00000000">
                  <w:pPr>
                    <w:spacing w:after="0" w:line="240" w:lineRule="auto"/>
                  </w:pPr>
                  <w:r>
                    <w:rPr>
                      <w:rFonts w:ascii="Arial" w:eastAsia="Arial" w:hAnsi="Arial"/>
                      <w:b/>
                      <w:color w:val="000000"/>
                    </w:rPr>
                    <w:t>Datum zadnje izmjene: 31.01.2024</w:t>
                  </w:r>
                </w:p>
              </w:tc>
            </w:tr>
          </w:tbl>
          <w:p w14:paraId="1BE00F64" w14:textId="77777777" w:rsidR="007122C3" w:rsidRDefault="007122C3">
            <w:pPr>
              <w:spacing w:after="0" w:line="240" w:lineRule="auto"/>
            </w:pPr>
          </w:p>
        </w:tc>
        <w:tc>
          <w:tcPr>
            <w:tcW w:w="3386" w:type="dxa"/>
          </w:tcPr>
          <w:p w14:paraId="7DBB3BFA" w14:textId="77777777" w:rsidR="007122C3" w:rsidRDefault="007122C3">
            <w:pPr>
              <w:pStyle w:val="EmptyCellLayoutStyle"/>
              <w:spacing w:after="0" w:line="240" w:lineRule="auto"/>
            </w:pPr>
          </w:p>
        </w:tc>
        <w:tc>
          <w:tcPr>
            <w:tcW w:w="524" w:type="dxa"/>
          </w:tcPr>
          <w:p w14:paraId="12F8DF0F" w14:textId="77777777" w:rsidR="007122C3" w:rsidRDefault="007122C3">
            <w:pPr>
              <w:pStyle w:val="EmptyCellLayoutStyle"/>
              <w:spacing w:after="0" w:line="240" w:lineRule="auto"/>
            </w:pPr>
          </w:p>
        </w:tc>
      </w:tr>
      <w:tr w:rsidR="007122C3" w14:paraId="6F104318" w14:textId="77777777">
        <w:trPr>
          <w:trHeight w:val="79"/>
        </w:trPr>
        <w:tc>
          <w:tcPr>
            <w:tcW w:w="35" w:type="dxa"/>
          </w:tcPr>
          <w:p w14:paraId="29FEDD7F" w14:textId="77777777" w:rsidR="007122C3" w:rsidRDefault="007122C3">
            <w:pPr>
              <w:pStyle w:val="EmptyCellLayoutStyle"/>
              <w:spacing w:after="0" w:line="240" w:lineRule="auto"/>
            </w:pPr>
          </w:p>
        </w:tc>
        <w:tc>
          <w:tcPr>
            <w:tcW w:w="0" w:type="dxa"/>
          </w:tcPr>
          <w:p w14:paraId="31841ACB" w14:textId="77777777" w:rsidR="007122C3" w:rsidRDefault="007122C3">
            <w:pPr>
              <w:pStyle w:val="EmptyCellLayoutStyle"/>
              <w:spacing w:after="0" w:line="240" w:lineRule="auto"/>
            </w:pPr>
          </w:p>
        </w:tc>
        <w:tc>
          <w:tcPr>
            <w:tcW w:w="21044" w:type="dxa"/>
          </w:tcPr>
          <w:p w14:paraId="3404A66D" w14:textId="77777777" w:rsidR="007122C3" w:rsidRDefault="007122C3">
            <w:pPr>
              <w:pStyle w:val="EmptyCellLayoutStyle"/>
              <w:spacing w:after="0" w:line="240" w:lineRule="auto"/>
            </w:pPr>
          </w:p>
        </w:tc>
        <w:tc>
          <w:tcPr>
            <w:tcW w:w="3386" w:type="dxa"/>
          </w:tcPr>
          <w:p w14:paraId="317184C8" w14:textId="77777777" w:rsidR="007122C3" w:rsidRDefault="007122C3">
            <w:pPr>
              <w:pStyle w:val="EmptyCellLayoutStyle"/>
              <w:spacing w:after="0" w:line="240" w:lineRule="auto"/>
            </w:pPr>
          </w:p>
        </w:tc>
        <w:tc>
          <w:tcPr>
            <w:tcW w:w="524" w:type="dxa"/>
          </w:tcPr>
          <w:p w14:paraId="6AFFB6AF" w14:textId="77777777" w:rsidR="007122C3" w:rsidRDefault="007122C3">
            <w:pPr>
              <w:pStyle w:val="EmptyCellLayoutStyle"/>
              <w:spacing w:after="0" w:line="240" w:lineRule="auto"/>
            </w:pPr>
          </w:p>
        </w:tc>
      </w:tr>
      <w:tr w:rsidR="0065039A" w14:paraId="308D8D74" w14:textId="77777777" w:rsidTr="0065039A">
        <w:trPr>
          <w:trHeight w:val="340"/>
        </w:trPr>
        <w:tc>
          <w:tcPr>
            <w:tcW w:w="35" w:type="dxa"/>
          </w:tcPr>
          <w:p w14:paraId="5DEAE2BB" w14:textId="77777777" w:rsidR="007122C3" w:rsidRDefault="007122C3">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18974"/>
            </w:tblGrid>
            <w:tr w:rsidR="007122C3" w14:paraId="531A3C49" w14:textId="77777777">
              <w:trPr>
                <w:trHeight w:val="262"/>
              </w:trPr>
              <w:tc>
                <w:tcPr>
                  <w:tcW w:w="21044" w:type="dxa"/>
                  <w:tcBorders>
                    <w:top w:val="nil"/>
                    <w:left w:val="nil"/>
                    <w:bottom w:val="nil"/>
                    <w:right w:val="nil"/>
                  </w:tcBorders>
                  <w:tcMar>
                    <w:top w:w="39" w:type="dxa"/>
                    <w:left w:w="39" w:type="dxa"/>
                    <w:bottom w:w="39" w:type="dxa"/>
                    <w:right w:w="39" w:type="dxa"/>
                  </w:tcMar>
                </w:tcPr>
                <w:p w14:paraId="1709193F" w14:textId="77777777" w:rsidR="007122C3" w:rsidRDefault="00000000">
                  <w:pPr>
                    <w:spacing w:after="0" w:line="240" w:lineRule="auto"/>
                  </w:pPr>
                  <w:r>
                    <w:rPr>
                      <w:rFonts w:ascii="Arial" w:eastAsia="Arial" w:hAnsi="Arial"/>
                      <w:b/>
                      <w:color w:val="000000"/>
                    </w:rPr>
                    <w:t>Datum ustrojavanja registra: 16.07.2018</w:t>
                  </w:r>
                </w:p>
              </w:tc>
            </w:tr>
          </w:tbl>
          <w:p w14:paraId="3087916A" w14:textId="77777777" w:rsidR="007122C3" w:rsidRDefault="007122C3">
            <w:pPr>
              <w:spacing w:after="0" w:line="240" w:lineRule="auto"/>
            </w:pPr>
          </w:p>
        </w:tc>
        <w:tc>
          <w:tcPr>
            <w:tcW w:w="3386" w:type="dxa"/>
          </w:tcPr>
          <w:p w14:paraId="16C83A54" w14:textId="77777777" w:rsidR="007122C3" w:rsidRDefault="007122C3">
            <w:pPr>
              <w:pStyle w:val="EmptyCellLayoutStyle"/>
              <w:spacing w:after="0" w:line="240" w:lineRule="auto"/>
            </w:pPr>
          </w:p>
        </w:tc>
        <w:tc>
          <w:tcPr>
            <w:tcW w:w="524" w:type="dxa"/>
          </w:tcPr>
          <w:p w14:paraId="1A725E04" w14:textId="77777777" w:rsidR="007122C3" w:rsidRDefault="007122C3">
            <w:pPr>
              <w:pStyle w:val="EmptyCellLayoutStyle"/>
              <w:spacing w:after="0" w:line="240" w:lineRule="auto"/>
            </w:pPr>
          </w:p>
        </w:tc>
      </w:tr>
      <w:tr w:rsidR="007122C3" w14:paraId="675C582A" w14:textId="77777777">
        <w:trPr>
          <w:trHeight w:val="379"/>
        </w:trPr>
        <w:tc>
          <w:tcPr>
            <w:tcW w:w="35" w:type="dxa"/>
          </w:tcPr>
          <w:p w14:paraId="4178785A" w14:textId="77777777" w:rsidR="007122C3" w:rsidRDefault="007122C3">
            <w:pPr>
              <w:pStyle w:val="EmptyCellLayoutStyle"/>
              <w:spacing w:after="0" w:line="240" w:lineRule="auto"/>
            </w:pPr>
          </w:p>
        </w:tc>
        <w:tc>
          <w:tcPr>
            <w:tcW w:w="0" w:type="dxa"/>
          </w:tcPr>
          <w:p w14:paraId="45ADED09" w14:textId="77777777" w:rsidR="007122C3" w:rsidRDefault="007122C3">
            <w:pPr>
              <w:pStyle w:val="EmptyCellLayoutStyle"/>
              <w:spacing w:after="0" w:line="240" w:lineRule="auto"/>
            </w:pPr>
          </w:p>
        </w:tc>
        <w:tc>
          <w:tcPr>
            <w:tcW w:w="21044" w:type="dxa"/>
          </w:tcPr>
          <w:p w14:paraId="3C6B5207" w14:textId="77777777" w:rsidR="007122C3" w:rsidRDefault="007122C3">
            <w:pPr>
              <w:pStyle w:val="EmptyCellLayoutStyle"/>
              <w:spacing w:after="0" w:line="240" w:lineRule="auto"/>
            </w:pPr>
          </w:p>
        </w:tc>
        <w:tc>
          <w:tcPr>
            <w:tcW w:w="3386" w:type="dxa"/>
          </w:tcPr>
          <w:p w14:paraId="7C36B5A0" w14:textId="77777777" w:rsidR="007122C3" w:rsidRDefault="007122C3">
            <w:pPr>
              <w:pStyle w:val="EmptyCellLayoutStyle"/>
              <w:spacing w:after="0" w:line="240" w:lineRule="auto"/>
            </w:pPr>
          </w:p>
        </w:tc>
        <w:tc>
          <w:tcPr>
            <w:tcW w:w="524" w:type="dxa"/>
          </w:tcPr>
          <w:p w14:paraId="59E2A838" w14:textId="77777777" w:rsidR="007122C3" w:rsidRDefault="007122C3">
            <w:pPr>
              <w:pStyle w:val="EmptyCellLayoutStyle"/>
              <w:spacing w:after="0" w:line="240" w:lineRule="auto"/>
            </w:pPr>
          </w:p>
        </w:tc>
      </w:tr>
      <w:tr w:rsidR="0065039A" w14:paraId="49769057" w14:textId="77777777" w:rsidTr="0065039A">
        <w:tc>
          <w:tcPr>
            <w:tcW w:w="35" w:type="dxa"/>
          </w:tcPr>
          <w:p w14:paraId="5CAF2BB5" w14:textId="77777777" w:rsidR="007122C3" w:rsidRDefault="007122C3">
            <w:pPr>
              <w:pStyle w:val="EmptyCellLayoutStyle"/>
              <w:spacing w:after="0" w:line="240" w:lineRule="auto"/>
            </w:pPr>
          </w:p>
        </w:tc>
        <w:tc>
          <w:tcPr>
            <w:tcW w:w="0" w:type="dxa"/>
          </w:tcPr>
          <w:p w14:paraId="472CA089" w14:textId="77777777" w:rsidR="007122C3" w:rsidRDefault="007122C3">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00"/>
              <w:gridCol w:w="1747"/>
              <w:gridCol w:w="780"/>
              <w:gridCol w:w="1003"/>
              <w:gridCol w:w="1025"/>
              <w:gridCol w:w="1131"/>
              <w:gridCol w:w="1314"/>
              <w:gridCol w:w="884"/>
              <w:gridCol w:w="1003"/>
              <w:gridCol w:w="1003"/>
              <w:gridCol w:w="916"/>
              <w:gridCol w:w="930"/>
              <w:gridCol w:w="951"/>
              <w:gridCol w:w="985"/>
              <w:gridCol w:w="880"/>
              <w:gridCol w:w="918"/>
              <w:gridCol w:w="1453"/>
              <w:gridCol w:w="1424"/>
              <w:gridCol w:w="833"/>
              <w:gridCol w:w="862"/>
            </w:tblGrid>
            <w:tr w:rsidR="001415A4" w14:paraId="3BF2F202"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617832F" w14:textId="77777777" w:rsidR="007122C3"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F106CA1" w14:textId="77777777" w:rsidR="007122C3"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4242C10" w14:textId="77777777" w:rsidR="007122C3"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ABB37E9" w14:textId="77777777" w:rsidR="007122C3"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B5C8DCE" w14:textId="77777777" w:rsidR="007122C3"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8B8FF76" w14:textId="77777777" w:rsidR="007122C3"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C2D33BA" w14:textId="77777777" w:rsidR="007122C3"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D262296" w14:textId="77777777" w:rsidR="007122C3"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B09C14A" w14:textId="77777777" w:rsidR="007122C3"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4903D4" w14:textId="77777777" w:rsidR="007122C3"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C24D4F3" w14:textId="77777777" w:rsidR="007122C3"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0A4E8F" w14:textId="77777777" w:rsidR="007122C3"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274AD87" w14:textId="77777777" w:rsidR="007122C3"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31C4E6" w14:textId="77777777" w:rsidR="007122C3"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5B6F85" w14:textId="77777777" w:rsidR="007122C3"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7D1EB21" w14:textId="77777777" w:rsidR="007122C3"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B36121B" w14:textId="77777777" w:rsidR="007122C3"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461435E" w14:textId="77777777" w:rsidR="007122C3"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2623169"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C0E4ED4" w14:textId="77777777" w:rsidR="007122C3" w:rsidRDefault="007122C3">
                  <w:pPr>
                    <w:spacing w:after="0" w:line="240" w:lineRule="auto"/>
                  </w:pPr>
                </w:p>
              </w:tc>
            </w:tr>
            <w:tr w:rsidR="001415A4" w14:paraId="598BC9A3"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23B0C24" w14:textId="77777777" w:rsidR="007122C3"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E4DC3FA" w14:textId="77777777" w:rsidR="007122C3"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864343F" w14:textId="77777777" w:rsidR="007122C3"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353A56" w14:textId="77777777" w:rsidR="007122C3"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00BF333" w14:textId="77777777" w:rsidR="007122C3"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57DABF7" w14:textId="77777777" w:rsidR="007122C3"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3B04AA" w14:textId="77777777" w:rsidR="007122C3"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02EBE61" w14:textId="77777777" w:rsidR="007122C3"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C4A7A29" w14:textId="77777777" w:rsidR="007122C3"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03D5886" w14:textId="77777777" w:rsidR="007122C3"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C7A0085" w14:textId="77777777" w:rsidR="007122C3"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F72C11C" w14:textId="77777777" w:rsidR="007122C3"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067445C" w14:textId="77777777" w:rsidR="007122C3"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4B65A8F" w14:textId="77777777" w:rsidR="007122C3"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2BCF153" w14:textId="77777777" w:rsidR="007122C3"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582BAAC" w14:textId="77777777" w:rsidR="007122C3"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34010D6" w14:textId="77777777" w:rsidR="007122C3"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BD29CA2" w14:textId="77777777" w:rsidR="007122C3"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CFEA37" w14:textId="77777777" w:rsidR="007122C3"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8590119" w14:textId="77777777" w:rsidR="007122C3" w:rsidRDefault="00000000">
                  <w:pPr>
                    <w:spacing w:after="0" w:line="240" w:lineRule="auto"/>
                    <w:jc w:val="center"/>
                  </w:pPr>
                  <w:r>
                    <w:rPr>
                      <w:rFonts w:ascii="Arial" w:eastAsia="Arial" w:hAnsi="Arial"/>
                      <w:b/>
                      <w:color w:val="000000"/>
                      <w:sz w:val="16"/>
                    </w:rPr>
                    <w:t>Datum ažuriranja</w:t>
                  </w:r>
                </w:p>
              </w:tc>
            </w:tr>
            <w:tr w:rsidR="007122C3" w14:paraId="47006D8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35CD6" w14:textId="77777777" w:rsidR="007122C3" w:rsidRDefault="00000000">
                  <w:pPr>
                    <w:spacing w:after="0" w:line="240" w:lineRule="auto"/>
                  </w:pPr>
                  <w:r>
                    <w:rPr>
                      <w:rFonts w:ascii="Arial" w:eastAsia="Arial" w:hAnsi="Arial"/>
                      <w:color w:val="000000"/>
                      <w:sz w:val="14"/>
                    </w:rPr>
                    <w:t>JN 29/2023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D69C9" w14:textId="77777777" w:rsidR="007122C3" w:rsidRDefault="00000000">
                  <w:pPr>
                    <w:spacing w:after="0" w:line="240" w:lineRule="auto"/>
                  </w:pPr>
                  <w:r>
                    <w:rPr>
                      <w:rFonts w:ascii="Arial" w:eastAsia="Arial" w:hAnsi="Arial"/>
                      <w:color w:val="000000"/>
                      <w:sz w:val="14"/>
                    </w:rPr>
                    <w:t>Priprema projektnog prijedloga "Regionalna diversifikacija i specijalizacija hrvatskog turizma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04161" w14:textId="77777777" w:rsidR="007122C3"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8D55F"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E5AA6"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89AE6" w14:textId="77777777" w:rsidR="007122C3" w:rsidRDefault="00000000">
                  <w:pPr>
                    <w:spacing w:after="0" w:line="240" w:lineRule="auto"/>
                  </w:pPr>
                  <w:r>
                    <w:rPr>
                      <w:rFonts w:ascii="Arial" w:eastAsia="Arial" w:hAnsi="Arial"/>
                      <w:color w:val="000000"/>
                      <w:sz w:val="14"/>
                    </w:rPr>
                    <w:t>ADEPTUS 76769653995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B487D"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8C292" w14:textId="77777777" w:rsidR="007122C3" w:rsidRDefault="00000000">
                  <w:pPr>
                    <w:spacing w:after="0" w:line="240" w:lineRule="auto"/>
                    <w:jc w:val="center"/>
                  </w:pPr>
                  <w:r>
                    <w:rPr>
                      <w:rFonts w:ascii="Arial" w:eastAsia="Arial" w:hAnsi="Arial"/>
                      <w:color w:val="000000"/>
                      <w:sz w:val="14"/>
                    </w:rPr>
                    <w:t>17.01.2023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D28BC" w14:textId="77777777" w:rsidR="007122C3" w:rsidRDefault="00000000">
                  <w:pPr>
                    <w:spacing w:after="0" w:line="240" w:lineRule="auto"/>
                    <w:jc w:val="center"/>
                  </w:pPr>
                  <w:r>
                    <w:rPr>
                      <w:rFonts w:ascii="Arial" w:eastAsia="Arial" w:hAnsi="Arial"/>
                      <w:color w:val="000000"/>
                      <w:sz w:val="14"/>
                    </w:rPr>
                    <w:t>N 12/2023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0C25D" w14:textId="77777777" w:rsidR="007122C3"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D2C40" w14:textId="77777777" w:rsidR="007122C3" w:rsidRDefault="00000000">
                  <w:pPr>
                    <w:spacing w:after="0" w:line="240" w:lineRule="auto"/>
                  </w:pPr>
                  <w:r>
                    <w:rPr>
                      <w:rFonts w:ascii="Arial" w:eastAsia="Arial" w:hAnsi="Arial"/>
                      <w:color w:val="000000"/>
                      <w:sz w:val="14"/>
                    </w:rPr>
                    <w:t>8.000,00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74B26" w14:textId="77777777" w:rsidR="007122C3"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AB79C" w14:textId="77777777" w:rsidR="007122C3" w:rsidRDefault="00000000">
                  <w:pPr>
                    <w:spacing w:after="0" w:line="240" w:lineRule="auto"/>
                  </w:pPr>
                  <w:r>
                    <w:rPr>
                      <w:rFonts w:ascii="Arial" w:eastAsia="Arial" w:hAnsi="Arial"/>
                      <w:color w:val="000000"/>
                      <w:sz w:val="14"/>
                    </w:rPr>
                    <w:t>8.000,00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2CE77"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76933"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B8551"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672AD"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A5986"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93B20"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E2578" w14:textId="77777777" w:rsidR="007122C3" w:rsidRDefault="00000000">
                  <w:pPr>
                    <w:spacing w:after="0" w:line="240" w:lineRule="auto"/>
                    <w:jc w:val="center"/>
                  </w:pPr>
                  <w:r>
                    <w:rPr>
                      <w:rFonts w:ascii="Arial" w:eastAsia="Arial" w:hAnsi="Arial"/>
                      <w:color w:val="000000"/>
                      <w:sz w:val="14"/>
                    </w:rPr>
                    <w:t>20.06.2023</w:t>
                  </w:r>
                </w:p>
              </w:tc>
            </w:tr>
            <w:tr w:rsidR="007122C3" w14:paraId="009C272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75E8F" w14:textId="77777777" w:rsidR="007122C3" w:rsidRDefault="00000000">
                  <w:pPr>
                    <w:spacing w:after="0" w:line="240" w:lineRule="auto"/>
                  </w:pPr>
                  <w:r>
                    <w:rPr>
                      <w:rFonts w:ascii="Arial" w:eastAsia="Arial" w:hAnsi="Arial"/>
                      <w:color w:val="000000"/>
                      <w:sz w:val="14"/>
                    </w:rPr>
                    <w:t>JN 30/2023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397D2" w14:textId="77777777" w:rsidR="007122C3" w:rsidRDefault="00000000">
                  <w:pPr>
                    <w:spacing w:after="0" w:line="240" w:lineRule="auto"/>
                  </w:pPr>
                  <w:r>
                    <w:rPr>
                      <w:rFonts w:ascii="Arial" w:eastAsia="Arial" w:hAnsi="Arial"/>
                      <w:color w:val="000000"/>
                      <w:sz w:val="14"/>
                    </w:rPr>
                    <w:t>Studija izvedivosti s analizom troškova  za javni poziv Regionalna diversifikacija hrv. turizma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44780" w14:textId="77777777" w:rsidR="007122C3"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7EF24"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DF24D"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52C9F" w14:textId="77777777" w:rsidR="007122C3" w:rsidRDefault="00000000">
                  <w:pPr>
                    <w:spacing w:after="0" w:line="240" w:lineRule="auto"/>
                  </w:pPr>
                  <w:r>
                    <w:rPr>
                      <w:rFonts w:ascii="Arial" w:eastAsia="Arial" w:hAnsi="Arial"/>
                      <w:color w:val="000000"/>
                      <w:sz w:val="14"/>
                    </w:rPr>
                    <w:t>INCEPTUM, obrt za savjetovanje 12664464568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D8F87"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B80EA0" w14:textId="77777777" w:rsidR="007122C3" w:rsidRDefault="00000000">
                  <w:pPr>
                    <w:spacing w:after="0" w:line="240" w:lineRule="auto"/>
                    <w:jc w:val="center"/>
                  </w:pPr>
                  <w:r>
                    <w:rPr>
                      <w:rFonts w:ascii="Arial" w:eastAsia="Arial" w:hAnsi="Arial"/>
                      <w:color w:val="000000"/>
                      <w:sz w:val="14"/>
                    </w:rPr>
                    <w:t>17.01.2023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5EF22" w14:textId="77777777" w:rsidR="007122C3" w:rsidRDefault="00000000">
                  <w:pPr>
                    <w:spacing w:after="0" w:line="240" w:lineRule="auto"/>
                    <w:jc w:val="center"/>
                  </w:pPr>
                  <w:r>
                    <w:rPr>
                      <w:rFonts w:ascii="Arial" w:eastAsia="Arial" w:hAnsi="Arial"/>
                      <w:color w:val="000000"/>
                      <w:sz w:val="14"/>
                    </w:rPr>
                    <w:t>N 13/2023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3D17B" w14:textId="77777777" w:rsidR="007122C3" w:rsidRDefault="00000000">
                  <w:pPr>
                    <w:spacing w:after="0" w:line="240" w:lineRule="auto"/>
                  </w:pPr>
                  <w:r>
                    <w:rPr>
                      <w:rFonts w:ascii="Arial" w:eastAsia="Arial" w:hAnsi="Arial"/>
                      <w:color w:val="000000"/>
                      <w:sz w:val="14"/>
                    </w:rPr>
                    <w:t>9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82543" w14:textId="77777777" w:rsidR="007122C3" w:rsidRDefault="00000000">
                  <w:pPr>
                    <w:spacing w:after="0" w:line="240" w:lineRule="auto"/>
                  </w:pPr>
                  <w:r>
                    <w:rPr>
                      <w:rFonts w:ascii="Arial" w:eastAsia="Arial" w:hAnsi="Arial"/>
                      <w:color w:val="000000"/>
                      <w:sz w:val="14"/>
                    </w:rPr>
                    <w:t>10.600,00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A636A" w14:textId="77777777" w:rsidR="007122C3"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4BEE2" w14:textId="77777777" w:rsidR="007122C3" w:rsidRDefault="00000000">
                  <w:pPr>
                    <w:spacing w:after="0" w:line="240" w:lineRule="auto"/>
                  </w:pPr>
                  <w:r>
                    <w:rPr>
                      <w:rFonts w:ascii="Arial" w:eastAsia="Arial" w:hAnsi="Arial"/>
                      <w:color w:val="000000"/>
                      <w:sz w:val="14"/>
                    </w:rPr>
                    <w:t>10.600,00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BDB16"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0C5EB"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583A4"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7F80D"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403E2"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5C3ED"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A383B" w14:textId="77777777" w:rsidR="007122C3" w:rsidRDefault="00000000">
                  <w:pPr>
                    <w:spacing w:after="0" w:line="240" w:lineRule="auto"/>
                    <w:jc w:val="center"/>
                  </w:pPr>
                  <w:r>
                    <w:rPr>
                      <w:rFonts w:ascii="Arial" w:eastAsia="Arial" w:hAnsi="Arial"/>
                      <w:color w:val="000000"/>
                      <w:sz w:val="14"/>
                    </w:rPr>
                    <w:t>20.06.2023</w:t>
                  </w:r>
                </w:p>
              </w:tc>
            </w:tr>
            <w:tr w:rsidR="007122C3" w14:paraId="3D952C9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780A8" w14:textId="77777777" w:rsidR="007122C3" w:rsidRDefault="00000000">
                  <w:pPr>
                    <w:spacing w:after="0" w:line="240" w:lineRule="auto"/>
                  </w:pPr>
                  <w:r>
                    <w:rPr>
                      <w:rFonts w:ascii="Arial" w:eastAsia="Arial" w:hAnsi="Arial"/>
                      <w:color w:val="000000"/>
                      <w:sz w:val="14"/>
                    </w:rPr>
                    <w:t>JN 31/2023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F4CF4" w14:textId="77777777" w:rsidR="007122C3" w:rsidRDefault="00000000">
                  <w:pPr>
                    <w:spacing w:after="0" w:line="240" w:lineRule="auto"/>
                  </w:pPr>
                  <w:r>
                    <w:rPr>
                      <w:rFonts w:ascii="Arial" w:eastAsia="Arial" w:hAnsi="Arial"/>
                      <w:color w:val="000000"/>
                      <w:sz w:val="14"/>
                    </w:rPr>
                    <w:t>Odvjetničke usluge vezane za gospodarenje gospodarskom zonom Šumeće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7FA27" w14:textId="77777777" w:rsidR="007122C3" w:rsidRDefault="00000000">
                  <w:pPr>
                    <w:spacing w:after="0" w:line="240" w:lineRule="auto"/>
                    <w:jc w:val="center"/>
                  </w:pPr>
                  <w:r>
                    <w:rPr>
                      <w:rFonts w:ascii="Arial" w:eastAsia="Arial" w:hAnsi="Arial"/>
                      <w:color w:val="000000"/>
                      <w:sz w:val="14"/>
                    </w:rPr>
                    <w:t>79111000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47CA1"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DEF24"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BEE36" w14:textId="77777777" w:rsidR="007122C3" w:rsidRDefault="00000000">
                  <w:pPr>
                    <w:spacing w:after="0" w:line="240" w:lineRule="auto"/>
                  </w:pPr>
                  <w:r>
                    <w:rPr>
                      <w:rFonts w:ascii="Arial" w:eastAsia="Arial" w:hAnsi="Arial"/>
                      <w:color w:val="000000"/>
                      <w:sz w:val="14"/>
                    </w:rPr>
                    <w:t>ODVJETNIC MONIKA TRKULJA 15773842991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E83AA"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E0486" w14:textId="77777777" w:rsidR="007122C3" w:rsidRDefault="00000000">
                  <w:pPr>
                    <w:spacing w:after="0" w:line="240" w:lineRule="auto"/>
                    <w:jc w:val="center"/>
                  </w:pPr>
                  <w:r>
                    <w:rPr>
                      <w:rFonts w:ascii="Arial" w:eastAsia="Arial" w:hAnsi="Arial"/>
                      <w:color w:val="000000"/>
                      <w:sz w:val="14"/>
                    </w:rPr>
                    <w:t>23.01.2023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05482" w14:textId="77777777" w:rsidR="007122C3" w:rsidRDefault="00000000">
                  <w:pPr>
                    <w:spacing w:after="0" w:line="240" w:lineRule="auto"/>
                    <w:jc w:val="center"/>
                  </w:pPr>
                  <w:r>
                    <w:rPr>
                      <w:rFonts w:ascii="Arial" w:eastAsia="Arial" w:hAnsi="Arial"/>
                      <w:color w:val="000000"/>
                      <w:sz w:val="14"/>
                    </w:rPr>
                    <w:t>N 16/2023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6D22D" w14:textId="77777777" w:rsidR="007122C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9BEBF" w14:textId="77777777" w:rsidR="007122C3" w:rsidRDefault="00000000">
                  <w:pPr>
                    <w:spacing w:after="0" w:line="240" w:lineRule="auto"/>
                  </w:pPr>
                  <w:r>
                    <w:rPr>
                      <w:rFonts w:ascii="Arial" w:eastAsia="Arial" w:hAnsi="Arial"/>
                      <w:color w:val="000000"/>
                      <w:sz w:val="14"/>
                    </w:rPr>
                    <w:t>10.200,00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77A48" w14:textId="77777777" w:rsidR="007122C3" w:rsidRDefault="00000000">
                  <w:pPr>
                    <w:spacing w:after="0" w:line="240" w:lineRule="auto"/>
                  </w:pPr>
                  <w:r>
                    <w:rPr>
                      <w:rFonts w:ascii="Arial" w:eastAsia="Arial" w:hAnsi="Arial"/>
                      <w:color w:val="000000"/>
                      <w:sz w:val="14"/>
                    </w:rPr>
                    <w:t>2.550,00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AEE47" w14:textId="77777777" w:rsidR="007122C3" w:rsidRDefault="00000000">
                  <w:pPr>
                    <w:spacing w:after="0" w:line="240" w:lineRule="auto"/>
                  </w:pPr>
                  <w:r>
                    <w:rPr>
                      <w:rFonts w:ascii="Arial" w:eastAsia="Arial" w:hAnsi="Arial"/>
                      <w:color w:val="000000"/>
                      <w:sz w:val="14"/>
                    </w:rPr>
                    <w:t>12.750,00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3F6A1"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95A5A"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BFCB2"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A15E0"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60AB8"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5EE3E"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1793E" w14:textId="77777777" w:rsidR="007122C3" w:rsidRDefault="00000000">
                  <w:pPr>
                    <w:spacing w:after="0" w:line="240" w:lineRule="auto"/>
                    <w:jc w:val="center"/>
                  </w:pPr>
                  <w:r>
                    <w:rPr>
                      <w:rFonts w:ascii="Arial" w:eastAsia="Arial" w:hAnsi="Arial"/>
                      <w:color w:val="000000"/>
                      <w:sz w:val="14"/>
                    </w:rPr>
                    <w:t>20.06.2023</w:t>
                  </w:r>
                </w:p>
              </w:tc>
            </w:tr>
            <w:tr w:rsidR="007122C3" w14:paraId="093C752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D9539" w14:textId="77777777" w:rsidR="007122C3" w:rsidRDefault="00000000">
                  <w:pPr>
                    <w:spacing w:after="0" w:line="240" w:lineRule="auto"/>
                  </w:pPr>
                  <w:r>
                    <w:rPr>
                      <w:rFonts w:ascii="Arial" w:eastAsia="Arial" w:hAnsi="Arial"/>
                      <w:color w:val="000000"/>
                      <w:sz w:val="14"/>
                    </w:rPr>
                    <w:t>JN 32/2023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26DCB" w14:textId="77777777" w:rsidR="007122C3" w:rsidRDefault="00000000">
                  <w:pPr>
                    <w:spacing w:after="0" w:line="240" w:lineRule="auto"/>
                  </w:pPr>
                  <w:r>
                    <w:rPr>
                      <w:rFonts w:ascii="Arial" w:eastAsia="Arial" w:hAnsi="Arial"/>
                      <w:color w:val="000000"/>
                      <w:sz w:val="14"/>
                    </w:rPr>
                    <w:t xml:space="preserve">Stručni nadzor na projektu izgradnja i opremanje tematsko-edukativnog parka </w:t>
                  </w:r>
                  <w:proofErr w:type="spellStart"/>
                  <w:r>
                    <w:rPr>
                      <w:rFonts w:ascii="Arial" w:eastAsia="Arial" w:hAnsi="Arial"/>
                      <w:color w:val="000000"/>
                      <w:sz w:val="14"/>
                    </w:rPr>
                    <w:t>Stupnički</w:t>
                  </w:r>
                  <w:proofErr w:type="spellEnd"/>
                  <w:r>
                    <w:rPr>
                      <w:rFonts w:ascii="Arial" w:eastAsia="Arial" w:hAnsi="Arial"/>
                      <w:color w:val="000000"/>
                      <w:sz w:val="14"/>
                    </w:rPr>
                    <w:t xml:space="preserve"> Kuti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AE688" w14:textId="77777777" w:rsidR="007122C3"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AA475"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3E70E"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3FA06" w14:textId="77777777" w:rsidR="007122C3" w:rsidRDefault="00000000">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B8E45"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DE1F3" w14:textId="77777777" w:rsidR="007122C3" w:rsidRDefault="00000000">
                  <w:pPr>
                    <w:spacing w:after="0" w:line="240" w:lineRule="auto"/>
                    <w:jc w:val="center"/>
                  </w:pPr>
                  <w:r>
                    <w:rPr>
                      <w:rFonts w:ascii="Arial" w:eastAsia="Arial" w:hAnsi="Arial"/>
                      <w:color w:val="000000"/>
                      <w:sz w:val="14"/>
                    </w:rPr>
                    <w:t>26.01.2023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23545" w14:textId="77777777" w:rsidR="007122C3" w:rsidRDefault="00000000">
                  <w:pPr>
                    <w:spacing w:after="0" w:line="240" w:lineRule="auto"/>
                    <w:jc w:val="center"/>
                  </w:pPr>
                  <w:r>
                    <w:rPr>
                      <w:rFonts w:ascii="Arial" w:eastAsia="Arial" w:hAnsi="Arial"/>
                      <w:color w:val="000000"/>
                      <w:sz w:val="14"/>
                    </w:rPr>
                    <w:t>N 18/2023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253A3" w14:textId="77777777" w:rsidR="007122C3"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F5734" w14:textId="77777777" w:rsidR="007122C3" w:rsidRDefault="00000000">
                  <w:pPr>
                    <w:spacing w:after="0" w:line="240" w:lineRule="auto"/>
                  </w:pPr>
                  <w:r>
                    <w:rPr>
                      <w:rFonts w:ascii="Arial" w:eastAsia="Arial" w:hAnsi="Arial"/>
                      <w:color w:val="000000"/>
                      <w:sz w:val="14"/>
                    </w:rPr>
                    <w:t>3.800,00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12834" w14:textId="77777777" w:rsidR="007122C3" w:rsidRDefault="00000000">
                  <w:pPr>
                    <w:spacing w:after="0" w:line="240" w:lineRule="auto"/>
                  </w:pPr>
                  <w:r>
                    <w:rPr>
                      <w:rFonts w:ascii="Arial" w:eastAsia="Arial" w:hAnsi="Arial"/>
                      <w:color w:val="000000"/>
                      <w:sz w:val="14"/>
                    </w:rPr>
                    <w:t>950,00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02338" w14:textId="77777777" w:rsidR="007122C3" w:rsidRDefault="00000000">
                  <w:pPr>
                    <w:spacing w:after="0" w:line="240" w:lineRule="auto"/>
                  </w:pPr>
                  <w:r>
                    <w:rPr>
                      <w:rFonts w:ascii="Arial" w:eastAsia="Arial" w:hAnsi="Arial"/>
                      <w:color w:val="000000"/>
                      <w:sz w:val="14"/>
                    </w:rPr>
                    <w:t>4.750,00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3C408"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43297"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58082"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FB0CE"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E7D72"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F4823"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F271D" w14:textId="77777777" w:rsidR="007122C3" w:rsidRDefault="00000000">
                  <w:pPr>
                    <w:spacing w:after="0" w:line="240" w:lineRule="auto"/>
                    <w:jc w:val="center"/>
                  </w:pPr>
                  <w:r>
                    <w:rPr>
                      <w:rFonts w:ascii="Arial" w:eastAsia="Arial" w:hAnsi="Arial"/>
                      <w:color w:val="000000"/>
                      <w:sz w:val="14"/>
                    </w:rPr>
                    <w:t>20.06.2023</w:t>
                  </w:r>
                </w:p>
              </w:tc>
            </w:tr>
            <w:tr w:rsidR="007122C3" w14:paraId="2D5C800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7A498" w14:textId="77777777" w:rsidR="007122C3" w:rsidRDefault="00000000">
                  <w:pPr>
                    <w:spacing w:after="0" w:line="240" w:lineRule="auto"/>
                  </w:pPr>
                  <w:r>
                    <w:rPr>
                      <w:rFonts w:ascii="Arial" w:eastAsia="Arial" w:hAnsi="Arial"/>
                      <w:color w:val="000000"/>
                      <w:sz w:val="14"/>
                    </w:rPr>
                    <w:t>JN 33/2023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26156" w14:textId="77777777" w:rsidR="007122C3" w:rsidRDefault="00000000">
                  <w:pPr>
                    <w:spacing w:after="0" w:line="240" w:lineRule="auto"/>
                  </w:pPr>
                  <w:r>
                    <w:rPr>
                      <w:rFonts w:ascii="Arial" w:eastAsia="Arial" w:hAnsi="Arial"/>
                      <w:color w:val="000000"/>
                      <w:sz w:val="14"/>
                    </w:rPr>
                    <w:t xml:space="preserve">Stručni nadzor za radove na projektu Izgradnja i opremanje promatračnice </w:t>
                  </w:r>
                  <w:proofErr w:type="spellStart"/>
                  <w:r>
                    <w:rPr>
                      <w:rFonts w:ascii="Arial" w:eastAsia="Arial" w:hAnsi="Arial"/>
                      <w:color w:val="000000"/>
                      <w:sz w:val="14"/>
                    </w:rPr>
                    <w:t>Lacus</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D25D7" w14:textId="77777777" w:rsidR="007122C3"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17DD9"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5D861"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AE651" w14:textId="77777777" w:rsidR="007122C3" w:rsidRDefault="00000000">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28C89"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65F2D" w14:textId="77777777" w:rsidR="007122C3" w:rsidRDefault="00000000">
                  <w:pPr>
                    <w:spacing w:after="0" w:line="240" w:lineRule="auto"/>
                    <w:jc w:val="center"/>
                  </w:pPr>
                  <w:r>
                    <w:rPr>
                      <w:rFonts w:ascii="Arial" w:eastAsia="Arial" w:hAnsi="Arial"/>
                      <w:color w:val="000000"/>
                      <w:sz w:val="14"/>
                    </w:rPr>
                    <w:t>26.01.2023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E217C" w14:textId="77777777" w:rsidR="007122C3" w:rsidRDefault="00000000">
                  <w:pPr>
                    <w:spacing w:after="0" w:line="240" w:lineRule="auto"/>
                    <w:jc w:val="center"/>
                  </w:pPr>
                  <w:r>
                    <w:rPr>
                      <w:rFonts w:ascii="Arial" w:eastAsia="Arial" w:hAnsi="Arial"/>
                      <w:color w:val="000000"/>
                      <w:sz w:val="14"/>
                    </w:rPr>
                    <w:t>N 19/2023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7473F" w14:textId="77777777" w:rsidR="007122C3"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51460" w14:textId="77777777" w:rsidR="007122C3" w:rsidRDefault="00000000">
                  <w:pPr>
                    <w:spacing w:after="0" w:line="240" w:lineRule="auto"/>
                  </w:pPr>
                  <w:r>
                    <w:rPr>
                      <w:rFonts w:ascii="Arial" w:eastAsia="Arial" w:hAnsi="Arial"/>
                      <w:color w:val="000000"/>
                      <w:sz w:val="14"/>
                    </w:rPr>
                    <w:t>3.980,00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B9491" w14:textId="77777777" w:rsidR="007122C3" w:rsidRDefault="00000000">
                  <w:pPr>
                    <w:spacing w:after="0" w:line="240" w:lineRule="auto"/>
                  </w:pPr>
                  <w:r>
                    <w:rPr>
                      <w:rFonts w:ascii="Arial" w:eastAsia="Arial" w:hAnsi="Arial"/>
                      <w:color w:val="000000"/>
                      <w:sz w:val="14"/>
                    </w:rPr>
                    <w:t>995,00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F7BE2" w14:textId="77777777" w:rsidR="007122C3" w:rsidRDefault="00000000">
                  <w:pPr>
                    <w:spacing w:after="0" w:line="240" w:lineRule="auto"/>
                  </w:pPr>
                  <w:r>
                    <w:rPr>
                      <w:rFonts w:ascii="Arial" w:eastAsia="Arial" w:hAnsi="Arial"/>
                      <w:color w:val="000000"/>
                      <w:sz w:val="14"/>
                    </w:rPr>
                    <w:t>4.975,00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05496"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9BCE8"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0F5E3"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5C4A1"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5330D"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4360A"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9FFF0" w14:textId="77777777" w:rsidR="007122C3" w:rsidRDefault="00000000">
                  <w:pPr>
                    <w:spacing w:after="0" w:line="240" w:lineRule="auto"/>
                    <w:jc w:val="center"/>
                  </w:pPr>
                  <w:r>
                    <w:rPr>
                      <w:rFonts w:ascii="Arial" w:eastAsia="Arial" w:hAnsi="Arial"/>
                      <w:color w:val="000000"/>
                      <w:sz w:val="14"/>
                    </w:rPr>
                    <w:t>20.06.2023</w:t>
                  </w:r>
                </w:p>
              </w:tc>
            </w:tr>
            <w:tr w:rsidR="007122C3" w14:paraId="7F2283F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7ED86" w14:textId="77777777" w:rsidR="007122C3" w:rsidRDefault="00000000">
                  <w:pPr>
                    <w:spacing w:after="0" w:line="240" w:lineRule="auto"/>
                  </w:pPr>
                  <w:r>
                    <w:rPr>
                      <w:rFonts w:ascii="Arial" w:eastAsia="Arial" w:hAnsi="Arial"/>
                      <w:color w:val="000000"/>
                      <w:sz w:val="14"/>
                    </w:rPr>
                    <w:t>JN 34/2023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FFFE0" w14:textId="77777777" w:rsidR="007122C3" w:rsidRDefault="00000000">
                  <w:pPr>
                    <w:spacing w:after="0" w:line="240" w:lineRule="auto"/>
                  </w:pPr>
                  <w:r>
                    <w:rPr>
                      <w:rFonts w:ascii="Arial" w:eastAsia="Arial" w:hAnsi="Arial"/>
                      <w:color w:val="000000"/>
                      <w:sz w:val="14"/>
                    </w:rPr>
                    <w:t>Stručni nadzor za radove na projektu Izgradnja i opremanje EDUKATIVNO INFORMATIVNOG PARKA FILIUS</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8182D" w14:textId="77777777" w:rsidR="007122C3"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47474"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45498"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E0584" w14:textId="77777777" w:rsidR="007122C3" w:rsidRDefault="00000000">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65892"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094AE" w14:textId="77777777" w:rsidR="007122C3" w:rsidRDefault="00000000">
                  <w:pPr>
                    <w:spacing w:after="0" w:line="240" w:lineRule="auto"/>
                    <w:jc w:val="center"/>
                  </w:pPr>
                  <w:r>
                    <w:rPr>
                      <w:rFonts w:ascii="Arial" w:eastAsia="Arial" w:hAnsi="Arial"/>
                      <w:color w:val="000000"/>
                      <w:sz w:val="14"/>
                    </w:rPr>
                    <w:t>26.01.2023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4D308" w14:textId="77777777" w:rsidR="007122C3" w:rsidRDefault="00000000">
                  <w:pPr>
                    <w:spacing w:after="0" w:line="240" w:lineRule="auto"/>
                    <w:jc w:val="center"/>
                  </w:pPr>
                  <w:r>
                    <w:rPr>
                      <w:rFonts w:ascii="Arial" w:eastAsia="Arial" w:hAnsi="Arial"/>
                      <w:color w:val="000000"/>
                      <w:sz w:val="14"/>
                    </w:rPr>
                    <w:t>N 20/2023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0A6C8" w14:textId="77777777" w:rsidR="007122C3"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B2E6F" w14:textId="77777777" w:rsidR="007122C3" w:rsidRDefault="00000000">
                  <w:pPr>
                    <w:spacing w:after="0" w:line="240" w:lineRule="auto"/>
                  </w:pPr>
                  <w:r>
                    <w:rPr>
                      <w:rFonts w:ascii="Arial" w:eastAsia="Arial" w:hAnsi="Arial"/>
                      <w:color w:val="000000"/>
                      <w:sz w:val="14"/>
                    </w:rPr>
                    <w:t>3.800,00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121C0" w14:textId="77777777" w:rsidR="007122C3" w:rsidRDefault="00000000">
                  <w:pPr>
                    <w:spacing w:after="0" w:line="240" w:lineRule="auto"/>
                  </w:pPr>
                  <w:r>
                    <w:rPr>
                      <w:rFonts w:ascii="Arial" w:eastAsia="Arial" w:hAnsi="Arial"/>
                      <w:color w:val="000000"/>
                      <w:sz w:val="14"/>
                    </w:rPr>
                    <w:t>950,00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8C340" w14:textId="77777777" w:rsidR="007122C3" w:rsidRDefault="00000000">
                  <w:pPr>
                    <w:spacing w:after="0" w:line="240" w:lineRule="auto"/>
                  </w:pPr>
                  <w:r>
                    <w:rPr>
                      <w:rFonts w:ascii="Arial" w:eastAsia="Arial" w:hAnsi="Arial"/>
                      <w:color w:val="000000"/>
                      <w:sz w:val="14"/>
                    </w:rPr>
                    <w:t>4.750,00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75BDE"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C49E3"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B5511"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B5194"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583E4"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1959A"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4EB46" w14:textId="77777777" w:rsidR="007122C3" w:rsidRDefault="00000000">
                  <w:pPr>
                    <w:spacing w:after="0" w:line="240" w:lineRule="auto"/>
                    <w:jc w:val="center"/>
                  </w:pPr>
                  <w:r>
                    <w:rPr>
                      <w:rFonts w:ascii="Arial" w:eastAsia="Arial" w:hAnsi="Arial"/>
                      <w:color w:val="000000"/>
                      <w:sz w:val="14"/>
                    </w:rPr>
                    <w:t>20.06.2023</w:t>
                  </w:r>
                </w:p>
              </w:tc>
            </w:tr>
            <w:tr w:rsidR="007122C3" w14:paraId="39D151B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E9484" w14:textId="77777777" w:rsidR="007122C3" w:rsidRDefault="00000000">
                  <w:pPr>
                    <w:spacing w:after="0" w:line="240" w:lineRule="auto"/>
                  </w:pPr>
                  <w:r>
                    <w:rPr>
                      <w:rFonts w:ascii="Arial" w:eastAsia="Arial" w:hAnsi="Arial"/>
                      <w:color w:val="000000"/>
                      <w:sz w:val="14"/>
                    </w:rPr>
                    <w:t>JN 35/2023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485DD" w14:textId="77777777" w:rsidR="007122C3" w:rsidRDefault="00000000">
                  <w:pPr>
                    <w:spacing w:after="0" w:line="240" w:lineRule="auto"/>
                  </w:pPr>
                  <w:r>
                    <w:rPr>
                      <w:rFonts w:ascii="Arial" w:eastAsia="Arial" w:hAnsi="Arial"/>
                      <w:color w:val="000000"/>
                      <w:sz w:val="14"/>
                    </w:rPr>
                    <w:t>Odvjetničke usluge vezane uz osnivanje T.D. BEKOM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03712" w14:textId="77777777" w:rsidR="007122C3" w:rsidRDefault="00000000">
                  <w:pPr>
                    <w:spacing w:after="0" w:line="240" w:lineRule="auto"/>
                    <w:jc w:val="center"/>
                  </w:pPr>
                  <w:r>
                    <w:rPr>
                      <w:rFonts w:ascii="Arial" w:eastAsia="Arial" w:hAnsi="Arial"/>
                      <w:color w:val="000000"/>
                      <w:sz w:val="14"/>
                    </w:rPr>
                    <w:t>79111000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D6177"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0E75A"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833D3" w14:textId="77777777" w:rsidR="007122C3" w:rsidRDefault="00000000">
                  <w:pPr>
                    <w:spacing w:after="0" w:line="240" w:lineRule="auto"/>
                  </w:pPr>
                  <w:r>
                    <w:rPr>
                      <w:rFonts w:ascii="Arial" w:eastAsia="Arial" w:hAnsi="Arial"/>
                      <w:color w:val="000000"/>
                      <w:sz w:val="14"/>
                    </w:rPr>
                    <w:t>ODVJETNIC MONIKA TRKULJA 15773842991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8EE1C"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37472" w14:textId="77777777" w:rsidR="007122C3" w:rsidRDefault="00000000">
                  <w:pPr>
                    <w:spacing w:after="0" w:line="240" w:lineRule="auto"/>
                    <w:jc w:val="center"/>
                  </w:pPr>
                  <w:r>
                    <w:rPr>
                      <w:rFonts w:ascii="Arial" w:eastAsia="Arial" w:hAnsi="Arial"/>
                      <w:color w:val="000000"/>
                      <w:sz w:val="14"/>
                    </w:rPr>
                    <w:t>28.02.2023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7362C" w14:textId="77777777" w:rsidR="007122C3" w:rsidRDefault="00000000">
                  <w:pPr>
                    <w:spacing w:after="0" w:line="240" w:lineRule="auto"/>
                    <w:jc w:val="center"/>
                  </w:pPr>
                  <w:r>
                    <w:rPr>
                      <w:rFonts w:ascii="Arial" w:eastAsia="Arial" w:hAnsi="Arial"/>
                      <w:color w:val="000000"/>
                      <w:sz w:val="14"/>
                    </w:rPr>
                    <w:t>N 32/2023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5FA18" w14:textId="77777777" w:rsidR="007122C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848D5" w14:textId="77777777" w:rsidR="007122C3" w:rsidRDefault="00000000">
                  <w:pPr>
                    <w:spacing w:after="0" w:line="240" w:lineRule="auto"/>
                  </w:pPr>
                  <w:r>
                    <w:rPr>
                      <w:rFonts w:ascii="Arial" w:eastAsia="Arial" w:hAnsi="Arial"/>
                      <w:color w:val="000000"/>
                      <w:sz w:val="14"/>
                    </w:rPr>
                    <w:t>8.000,00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ECC3F" w14:textId="77777777" w:rsidR="007122C3" w:rsidRDefault="00000000">
                  <w:pPr>
                    <w:spacing w:after="0" w:line="240" w:lineRule="auto"/>
                  </w:pPr>
                  <w:r>
                    <w:rPr>
                      <w:rFonts w:ascii="Arial" w:eastAsia="Arial" w:hAnsi="Arial"/>
                      <w:color w:val="000000"/>
                      <w:sz w:val="14"/>
                    </w:rPr>
                    <w:t>2.000,00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E87EB" w14:textId="77777777" w:rsidR="007122C3" w:rsidRDefault="00000000">
                  <w:pPr>
                    <w:spacing w:after="0" w:line="240" w:lineRule="auto"/>
                  </w:pPr>
                  <w:r>
                    <w:rPr>
                      <w:rFonts w:ascii="Arial" w:eastAsia="Arial" w:hAnsi="Arial"/>
                      <w:color w:val="000000"/>
                      <w:sz w:val="14"/>
                    </w:rPr>
                    <w:t>10.000,00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1261B"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F8438"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02AD8"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8536B"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51D7D"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93AA5"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BBDE8" w14:textId="77777777" w:rsidR="007122C3" w:rsidRDefault="00000000">
                  <w:pPr>
                    <w:spacing w:after="0" w:line="240" w:lineRule="auto"/>
                    <w:jc w:val="center"/>
                  </w:pPr>
                  <w:r>
                    <w:rPr>
                      <w:rFonts w:ascii="Arial" w:eastAsia="Arial" w:hAnsi="Arial"/>
                      <w:color w:val="000000"/>
                      <w:sz w:val="14"/>
                    </w:rPr>
                    <w:t>20.06.2023</w:t>
                  </w:r>
                </w:p>
              </w:tc>
            </w:tr>
            <w:tr w:rsidR="007122C3" w14:paraId="30E033FC"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78FB3" w14:textId="77777777" w:rsidR="007122C3" w:rsidRDefault="00000000">
                  <w:pPr>
                    <w:spacing w:after="0" w:line="240" w:lineRule="auto"/>
                  </w:pPr>
                  <w:r>
                    <w:rPr>
                      <w:rFonts w:ascii="Arial" w:eastAsia="Arial" w:hAnsi="Arial"/>
                      <w:color w:val="000000"/>
                      <w:sz w:val="14"/>
                    </w:rPr>
                    <w:t>JN 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099CD" w14:textId="77777777" w:rsidR="007122C3" w:rsidRDefault="00000000">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903CB" w14:textId="77777777" w:rsidR="007122C3" w:rsidRDefault="00000000">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3770A"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A6A83"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5000D" w14:textId="77777777" w:rsidR="007122C3" w:rsidRDefault="00000000">
                  <w:pPr>
                    <w:spacing w:after="0" w:line="240" w:lineRule="auto"/>
                  </w:pPr>
                  <w:r>
                    <w:rPr>
                      <w:rFonts w:ascii="Arial" w:eastAsia="Arial" w:hAnsi="Arial"/>
                      <w:color w:val="000000"/>
                      <w:sz w:val="14"/>
                    </w:rPr>
                    <w:t>KING OFFICE d.o.o. 68681712595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FD21C"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C386A" w14:textId="77777777" w:rsidR="007122C3" w:rsidRDefault="00000000">
                  <w:pPr>
                    <w:spacing w:after="0" w:line="240" w:lineRule="auto"/>
                    <w:jc w:val="center"/>
                  </w:pPr>
                  <w:r>
                    <w:rPr>
                      <w:rFonts w:ascii="Arial" w:eastAsia="Arial" w:hAnsi="Arial"/>
                      <w:color w:val="000000"/>
                      <w:sz w:val="14"/>
                    </w:rPr>
                    <w:t>28.03.2023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D15D9" w14:textId="77777777" w:rsidR="007122C3" w:rsidRDefault="00000000">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BE96B" w14:textId="77777777" w:rsidR="007122C3"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68191" w14:textId="77777777" w:rsidR="007122C3" w:rsidRDefault="00000000">
                  <w:pPr>
                    <w:spacing w:after="0" w:line="240" w:lineRule="auto"/>
                  </w:pPr>
                  <w:r>
                    <w:rPr>
                      <w:rFonts w:ascii="Arial" w:eastAsia="Arial" w:hAnsi="Arial"/>
                      <w:color w:val="000000"/>
                      <w:sz w:val="14"/>
                    </w:rPr>
                    <w:t>3.073,00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56D64" w14:textId="77777777" w:rsidR="007122C3" w:rsidRDefault="00000000">
                  <w:pPr>
                    <w:spacing w:after="0" w:line="240" w:lineRule="auto"/>
                  </w:pPr>
                  <w:r>
                    <w:rPr>
                      <w:rFonts w:ascii="Arial" w:eastAsia="Arial" w:hAnsi="Arial"/>
                      <w:color w:val="000000"/>
                      <w:sz w:val="14"/>
                    </w:rPr>
                    <w:t>768,25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28DBD" w14:textId="77777777" w:rsidR="007122C3" w:rsidRDefault="00000000">
                  <w:pPr>
                    <w:spacing w:after="0" w:line="240" w:lineRule="auto"/>
                  </w:pPr>
                  <w:r>
                    <w:rPr>
                      <w:rFonts w:ascii="Arial" w:eastAsia="Arial" w:hAnsi="Arial"/>
                      <w:color w:val="000000"/>
                      <w:sz w:val="14"/>
                    </w:rPr>
                    <w:t>3.841,25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46188"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E5806"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3D22C"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29C5B"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515A5"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C1276"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D2990" w14:textId="77777777" w:rsidR="007122C3" w:rsidRDefault="00000000">
                  <w:pPr>
                    <w:spacing w:after="0" w:line="240" w:lineRule="auto"/>
                    <w:jc w:val="center"/>
                  </w:pPr>
                  <w:r>
                    <w:rPr>
                      <w:rFonts w:ascii="Arial" w:eastAsia="Arial" w:hAnsi="Arial"/>
                      <w:color w:val="000000"/>
                      <w:sz w:val="14"/>
                    </w:rPr>
                    <w:t>20.06.2023</w:t>
                  </w:r>
                </w:p>
              </w:tc>
            </w:tr>
            <w:tr w:rsidR="007122C3" w14:paraId="2A107C2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706A5" w14:textId="77777777" w:rsidR="007122C3" w:rsidRDefault="00000000">
                  <w:pPr>
                    <w:spacing w:after="0" w:line="240" w:lineRule="auto"/>
                  </w:pPr>
                  <w:r>
                    <w:rPr>
                      <w:rFonts w:ascii="Arial" w:eastAsia="Arial" w:hAnsi="Arial"/>
                      <w:color w:val="000000"/>
                      <w:sz w:val="14"/>
                    </w:rPr>
                    <w:t>JN 37/2023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6A5FB" w14:textId="77777777" w:rsidR="007122C3" w:rsidRDefault="00000000">
                  <w:pPr>
                    <w:spacing w:after="0" w:line="240" w:lineRule="auto"/>
                  </w:pPr>
                  <w:r>
                    <w:rPr>
                      <w:rFonts w:ascii="Arial" w:eastAsia="Arial" w:hAnsi="Arial"/>
                      <w:color w:val="000000"/>
                      <w:sz w:val="14"/>
                    </w:rPr>
                    <w:t>USLUGE IZRADE III. IZMJENA I DOPUNA PPU OPĆINE BEBRINA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A7750" w14:textId="77777777" w:rsidR="007122C3" w:rsidRDefault="00000000">
                  <w:pPr>
                    <w:spacing w:after="0" w:line="240" w:lineRule="auto"/>
                    <w:jc w:val="center"/>
                  </w:pPr>
                  <w:r>
                    <w:rPr>
                      <w:rFonts w:ascii="Arial" w:eastAsia="Arial" w:hAnsi="Arial"/>
                      <w:color w:val="000000"/>
                      <w:sz w:val="14"/>
                    </w:rPr>
                    <w:t>71243000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FE58B"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5E927"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E46F9" w14:textId="77777777" w:rsidR="007122C3" w:rsidRDefault="00000000">
                  <w:pPr>
                    <w:spacing w:after="0" w:line="240" w:lineRule="auto"/>
                  </w:pPr>
                  <w:r>
                    <w:rPr>
                      <w:rFonts w:ascii="Arial" w:eastAsia="Arial" w:hAnsi="Arial"/>
                      <w:color w:val="000000"/>
                      <w:sz w:val="14"/>
                    </w:rPr>
                    <w:t>Zavod za prostorno planiranje  d.d. Osijek 78499807369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59513"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4D2D8" w14:textId="77777777" w:rsidR="007122C3" w:rsidRDefault="00000000">
                  <w:pPr>
                    <w:spacing w:after="0" w:line="240" w:lineRule="auto"/>
                    <w:jc w:val="center"/>
                  </w:pPr>
                  <w:r>
                    <w:rPr>
                      <w:rFonts w:ascii="Arial" w:eastAsia="Arial" w:hAnsi="Arial"/>
                      <w:color w:val="000000"/>
                      <w:sz w:val="14"/>
                    </w:rPr>
                    <w:t>30.03.2023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9733F" w14:textId="77777777" w:rsidR="007122C3" w:rsidRDefault="00000000">
                  <w:pPr>
                    <w:spacing w:after="0" w:line="240" w:lineRule="auto"/>
                    <w:jc w:val="center"/>
                  </w:pPr>
                  <w:r>
                    <w:rPr>
                      <w:rFonts w:ascii="Arial" w:eastAsia="Arial" w:hAnsi="Arial"/>
                      <w:color w:val="000000"/>
                      <w:sz w:val="14"/>
                    </w:rPr>
                    <w:t>N 66/2023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71C5E" w14:textId="77777777" w:rsidR="007122C3"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80BE0" w14:textId="77777777" w:rsidR="007122C3" w:rsidRDefault="00000000">
                  <w:pPr>
                    <w:spacing w:after="0" w:line="240" w:lineRule="auto"/>
                  </w:pPr>
                  <w:r>
                    <w:rPr>
                      <w:rFonts w:ascii="Arial" w:eastAsia="Arial" w:hAnsi="Arial"/>
                      <w:color w:val="000000"/>
                      <w:sz w:val="14"/>
                    </w:rPr>
                    <w:t>12.800,00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C8663" w14:textId="77777777" w:rsidR="007122C3" w:rsidRDefault="00000000">
                  <w:pPr>
                    <w:spacing w:after="0" w:line="240" w:lineRule="auto"/>
                  </w:pPr>
                  <w:r>
                    <w:rPr>
                      <w:rFonts w:ascii="Arial" w:eastAsia="Arial" w:hAnsi="Arial"/>
                      <w:color w:val="000000"/>
                      <w:sz w:val="14"/>
                    </w:rPr>
                    <w:t>3.200,00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C6119" w14:textId="77777777" w:rsidR="007122C3" w:rsidRDefault="00000000">
                  <w:pPr>
                    <w:spacing w:after="0" w:line="240" w:lineRule="auto"/>
                  </w:pPr>
                  <w:r>
                    <w:rPr>
                      <w:rFonts w:ascii="Arial" w:eastAsia="Arial" w:hAnsi="Arial"/>
                      <w:color w:val="000000"/>
                      <w:sz w:val="14"/>
                    </w:rPr>
                    <w:t>16.000,00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5F3D2"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77CF6"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1894A"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CB4E4"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47F4C"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452BD"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6E51E" w14:textId="77777777" w:rsidR="007122C3" w:rsidRDefault="00000000">
                  <w:pPr>
                    <w:spacing w:after="0" w:line="240" w:lineRule="auto"/>
                    <w:jc w:val="center"/>
                  </w:pPr>
                  <w:r>
                    <w:rPr>
                      <w:rFonts w:ascii="Arial" w:eastAsia="Arial" w:hAnsi="Arial"/>
                      <w:color w:val="000000"/>
                      <w:sz w:val="14"/>
                    </w:rPr>
                    <w:t>20.06.2023</w:t>
                  </w:r>
                </w:p>
              </w:tc>
            </w:tr>
            <w:tr w:rsidR="007122C3" w14:paraId="081BBC0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8A0BD" w14:textId="77777777" w:rsidR="007122C3" w:rsidRDefault="00000000">
                  <w:pPr>
                    <w:spacing w:after="0" w:line="240" w:lineRule="auto"/>
                  </w:pPr>
                  <w:r>
                    <w:rPr>
                      <w:rFonts w:ascii="Arial" w:eastAsia="Arial" w:hAnsi="Arial"/>
                      <w:color w:val="000000"/>
                      <w:sz w:val="14"/>
                    </w:rPr>
                    <w:t>JN 38/2023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B5D10" w14:textId="77777777" w:rsidR="007122C3" w:rsidRDefault="00000000">
                  <w:pPr>
                    <w:spacing w:after="0" w:line="240" w:lineRule="auto"/>
                  </w:pPr>
                  <w:r>
                    <w:rPr>
                      <w:rFonts w:ascii="Arial" w:eastAsia="Arial" w:hAnsi="Arial"/>
                      <w:color w:val="000000"/>
                      <w:sz w:val="14"/>
                    </w:rPr>
                    <w:t xml:space="preserve">Izrada GP termotehničke instalacije za energetsku obnovu Društveni dom </w:t>
                  </w:r>
                  <w:proofErr w:type="spellStart"/>
                  <w:r>
                    <w:rPr>
                      <w:rFonts w:ascii="Arial" w:eastAsia="Arial" w:hAnsi="Arial"/>
                      <w:color w:val="000000"/>
                      <w:sz w:val="14"/>
                    </w:rPr>
                    <w:t>Kaniža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DDF98" w14:textId="77777777" w:rsidR="007122C3" w:rsidRDefault="00000000">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78736"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AF6E9"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F2FBF" w14:textId="77777777" w:rsidR="007122C3" w:rsidRDefault="00000000">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789D3"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F62E1" w14:textId="77777777" w:rsidR="007122C3" w:rsidRDefault="00000000">
                  <w:pPr>
                    <w:spacing w:after="0" w:line="240" w:lineRule="auto"/>
                    <w:jc w:val="center"/>
                  </w:pPr>
                  <w:r>
                    <w:rPr>
                      <w:rFonts w:ascii="Arial" w:eastAsia="Arial" w:hAnsi="Arial"/>
                      <w:color w:val="000000"/>
                      <w:sz w:val="14"/>
                    </w:rPr>
                    <w:t>07.04.2023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13C0F" w14:textId="77777777" w:rsidR="007122C3" w:rsidRDefault="00000000">
                  <w:pPr>
                    <w:spacing w:after="0" w:line="240" w:lineRule="auto"/>
                    <w:jc w:val="center"/>
                  </w:pPr>
                  <w:r>
                    <w:rPr>
                      <w:rFonts w:ascii="Arial" w:eastAsia="Arial" w:hAnsi="Arial"/>
                      <w:color w:val="000000"/>
                      <w:sz w:val="14"/>
                    </w:rPr>
                    <w:t>N 73/2023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01FC" w14:textId="77777777" w:rsidR="007122C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B082D" w14:textId="77777777" w:rsidR="007122C3" w:rsidRDefault="00000000">
                  <w:pPr>
                    <w:spacing w:after="0" w:line="240" w:lineRule="auto"/>
                  </w:pPr>
                  <w:r>
                    <w:rPr>
                      <w:rFonts w:ascii="Arial" w:eastAsia="Arial" w:hAnsi="Arial"/>
                      <w:color w:val="000000"/>
                      <w:sz w:val="14"/>
                    </w:rPr>
                    <w:t>4.200,00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561EA" w14:textId="77777777" w:rsidR="007122C3" w:rsidRDefault="00000000">
                  <w:pPr>
                    <w:spacing w:after="0" w:line="240" w:lineRule="auto"/>
                  </w:pPr>
                  <w:r>
                    <w:rPr>
                      <w:rFonts w:ascii="Arial" w:eastAsia="Arial" w:hAnsi="Arial"/>
                      <w:color w:val="000000"/>
                      <w:sz w:val="14"/>
                    </w:rPr>
                    <w:t>1.050,00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A375C" w14:textId="77777777" w:rsidR="007122C3" w:rsidRDefault="00000000">
                  <w:pPr>
                    <w:spacing w:after="0" w:line="240" w:lineRule="auto"/>
                  </w:pPr>
                  <w:r>
                    <w:rPr>
                      <w:rFonts w:ascii="Arial" w:eastAsia="Arial" w:hAnsi="Arial"/>
                      <w:color w:val="000000"/>
                      <w:sz w:val="14"/>
                    </w:rPr>
                    <w:t>5.250,00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A86BB"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FAA9F"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164D0"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54B3E"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44E89"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59C6A"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E3C49" w14:textId="77777777" w:rsidR="007122C3" w:rsidRDefault="00000000">
                  <w:pPr>
                    <w:spacing w:after="0" w:line="240" w:lineRule="auto"/>
                    <w:jc w:val="center"/>
                  </w:pPr>
                  <w:r>
                    <w:rPr>
                      <w:rFonts w:ascii="Arial" w:eastAsia="Arial" w:hAnsi="Arial"/>
                      <w:color w:val="000000"/>
                      <w:sz w:val="14"/>
                    </w:rPr>
                    <w:t>20.06.2023</w:t>
                  </w:r>
                </w:p>
              </w:tc>
            </w:tr>
            <w:tr w:rsidR="007122C3" w14:paraId="61779AF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9F80B" w14:textId="77777777" w:rsidR="007122C3" w:rsidRDefault="00000000">
                  <w:pPr>
                    <w:spacing w:after="0" w:line="240" w:lineRule="auto"/>
                  </w:pPr>
                  <w:r>
                    <w:rPr>
                      <w:rFonts w:ascii="Arial" w:eastAsia="Arial" w:hAnsi="Arial"/>
                      <w:color w:val="000000"/>
                      <w:sz w:val="14"/>
                    </w:rPr>
                    <w:t>JN 39/2023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D961D" w14:textId="77777777" w:rsidR="007122C3" w:rsidRDefault="00000000">
                  <w:pPr>
                    <w:spacing w:after="0" w:line="240" w:lineRule="auto"/>
                  </w:pPr>
                  <w:r>
                    <w:rPr>
                      <w:rFonts w:ascii="Arial" w:eastAsia="Arial" w:hAnsi="Arial"/>
                      <w:color w:val="000000"/>
                      <w:sz w:val="14"/>
                    </w:rPr>
                    <w:t>Izrada GP termotehničke instalacije za energetsku obnovu Društveni dom Bebrina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4A163" w14:textId="77777777" w:rsidR="007122C3"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03E69"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72E1D"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10500" w14:textId="77777777" w:rsidR="007122C3" w:rsidRDefault="00000000">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98B38"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EC25B" w14:textId="77777777" w:rsidR="007122C3" w:rsidRDefault="00000000">
                  <w:pPr>
                    <w:spacing w:after="0" w:line="240" w:lineRule="auto"/>
                    <w:jc w:val="center"/>
                  </w:pPr>
                  <w:r>
                    <w:rPr>
                      <w:rFonts w:ascii="Arial" w:eastAsia="Arial" w:hAnsi="Arial"/>
                      <w:color w:val="000000"/>
                      <w:sz w:val="14"/>
                    </w:rPr>
                    <w:t>07.04.2023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2DCD3" w14:textId="77777777" w:rsidR="007122C3" w:rsidRDefault="00000000">
                  <w:pPr>
                    <w:spacing w:after="0" w:line="240" w:lineRule="auto"/>
                    <w:jc w:val="center"/>
                  </w:pPr>
                  <w:r>
                    <w:rPr>
                      <w:rFonts w:ascii="Arial" w:eastAsia="Arial" w:hAnsi="Arial"/>
                      <w:color w:val="000000"/>
                      <w:sz w:val="14"/>
                    </w:rPr>
                    <w:t>N 75/2023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E543B" w14:textId="77777777" w:rsidR="007122C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24382" w14:textId="77777777" w:rsidR="007122C3" w:rsidRDefault="00000000">
                  <w:pPr>
                    <w:spacing w:after="0" w:line="240" w:lineRule="auto"/>
                  </w:pPr>
                  <w:r>
                    <w:rPr>
                      <w:rFonts w:ascii="Arial" w:eastAsia="Arial" w:hAnsi="Arial"/>
                      <w:color w:val="000000"/>
                      <w:sz w:val="14"/>
                    </w:rPr>
                    <w:t>4.800,00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4B79B" w14:textId="77777777" w:rsidR="007122C3" w:rsidRDefault="00000000">
                  <w:pPr>
                    <w:spacing w:after="0" w:line="240" w:lineRule="auto"/>
                  </w:pPr>
                  <w:r>
                    <w:rPr>
                      <w:rFonts w:ascii="Arial" w:eastAsia="Arial" w:hAnsi="Arial"/>
                      <w:color w:val="000000"/>
                      <w:sz w:val="14"/>
                    </w:rPr>
                    <w:t>1.200,00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48601" w14:textId="77777777" w:rsidR="007122C3" w:rsidRDefault="00000000">
                  <w:pPr>
                    <w:spacing w:after="0" w:line="240" w:lineRule="auto"/>
                  </w:pPr>
                  <w:r>
                    <w:rPr>
                      <w:rFonts w:ascii="Arial" w:eastAsia="Arial" w:hAnsi="Arial"/>
                      <w:color w:val="000000"/>
                      <w:sz w:val="14"/>
                    </w:rPr>
                    <w:t>6.000,00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5C640"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3890D"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D7EAF"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1B393"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2EA7E"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AA050"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51446" w14:textId="77777777" w:rsidR="007122C3" w:rsidRDefault="00000000">
                  <w:pPr>
                    <w:spacing w:after="0" w:line="240" w:lineRule="auto"/>
                    <w:jc w:val="center"/>
                  </w:pPr>
                  <w:r>
                    <w:rPr>
                      <w:rFonts w:ascii="Arial" w:eastAsia="Arial" w:hAnsi="Arial"/>
                      <w:color w:val="000000"/>
                      <w:sz w:val="14"/>
                    </w:rPr>
                    <w:t>20.06.2023</w:t>
                  </w:r>
                </w:p>
              </w:tc>
            </w:tr>
            <w:tr w:rsidR="007122C3" w14:paraId="09FE539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0F841" w14:textId="77777777" w:rsidR="007122C3" w:rsidRDefault="00000000">
                  <w:pPr>
                    <w:spacing w:after="0" w:line="240" w:lineRule="auto"/>
                  </w:pPr>
                  <w:r>
                    <w:rPr>
                      <w:rFonts w:ascii="Arial" w:eastAsia="Arial" w:hAnsi="Arial"/>
                      <w:color w:val="000000"/>
                      <w:sz w:val="14"/>
                    </w:rPr>
                    <w:t>JN 40/2023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0BF7D" w14:textId="77777777" w:rsidR="007122C3" w:rsidRDefault="00000000">
                  <w:pPr>
                    <w:spacing w:after="0" w:line="240" w:lineRule="auto"/>
                  </w:pPr>
                  <w:r>
                    <w:rPr>
                      <w:rFonts w:ascii="Arial" w:eastAsia="Arial" w:hAnsi="Arial"/>
                      <w:color w:val="000000"/>
                      <w:sz w:val="14"/>
                    </w:rPr>
                    <w:t xml:space="preserve">Savjetodavne usluge pripreme i prijave projekta Sportski objekt na </w:t>
                  </w:r>
                  <w:proofErr w:type="spellStart"/>
                  <w:r>
                    <w:rPr>
                      <w:rFonts w:ascii="Arial" w:eastAsia="Arial" w:hAnsi="Arial"/>
                      <w:color w:val="000000"/>
                      <w:sz w:val="14"/>
                    </w:rPr>
                    <w:t>nog</w:t>
                  </w:r>
                  <w:proofErr w:type="spellEnd"/>
                  <w:r>
                    <w:rPr>
                      <w:rFonts w:ascii="Arial" w:eastAsia="Arial" w:hAnsi="Arial"/>
                      <w:color w:val="000000"/>
                      <w:sz w:val="14"/>
                    </w:rPr>
                    <w:t xml:space="preserve">. igralištu </w:t>
                  </w:r>
                  <w:proofErr w:type="spellStart"/>
                  <w:r>
                    <w:rPr>
                      <w:rFonts w:ascii="Arial" w:eastAsia="Arial" w:hAnsi="Arial"/>
                      <w:color w:val="000000"/>
                      <w:sz w:val="14"/>
                    </w:rPr>
                    <w:t>Kaniža</w:t>
                  </w:r>
                  <w:proofErr w:type="spellEnd"/>
                  <w:r>
                    <w:rPr>
                      <w:rFonts w:ascii="Arial" w:eastAsia="Arial" w:hAnsi="Arial"/>
                      <w:color w:val="000000"/>
                      <w:sz w:val="14"/>
                    </w:rPr>
                    <w:t xml:space="preserve"> na  projekt energetske obnove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EEB23" w14:textId="77777777" w:rsidR="007122C3"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0F778E"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6A5442"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F415E" w14:textId="77777777" w:rsidR="007122C3" w:rsidRDefault="00000000">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B8160"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F0BA1" w14:textId="77777777" w:rsidR="007122C3" w:rsidRDefault="00000000">
                  <w:pPr>
                    <w:spacing w:after="0" w:line="240" w:lineRule="auto"/>
                    <w:jc w:val="center"/>
                  </w:pPr>
                  <w:r>
                    <w:rPr>
                      <w:rFonts w:ascii="Arial" w:eastAsia="Arial" w:hAnsi="Arial"/>
                      <w:color w:val="000000"/>
                      <w:sz w:val="14"/>
                    </w:rPr>
                    <w:t>09.05.2023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DEB77" w14:textId="77777777" w:rsidR="007122C3" w:rsidRDefault="00000000">
                  <w:pPr>
                    <w:spacing w:after="0" w:line="240" w:lineRule="auto"/>
                    <w:jc w:val="center"/>
                  </w:pPr>
                  <w:r>
                    <w:rPr>
                      <w:rFonts w:ascii="Arial" w:eastAsia="Arial" w:hAnsi="Arial"/>
                      <w:color w:val="000000"/>
                      <w:sz w:val="14"/>
                    </w:rPr>
                    <w:t>N 94/2023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F151D" w14:textId="77777777" w:rsidR="007122C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9CE0D" w14:textId="77777777" w:rsidR="007122C3" w:rsidRDefault="00000000">
                  <w:pPr>
                    <w:spacing w:after="0" w:line="240" w:lineRule="auto"/>
                  </w:pPr>
                  <w:r>
                    <w:rPr>
                      <w:rFonts w:ascii="Arial" w:eastAsia="Arial" w:hAnsi="Arial"/>
                      <w:color w:val="000000"/>
                      <w:sz w:val="14"/>
                    </w:rPr>
                    <w:t>3.000,00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2C4BA" w14:textId="77777777" w:rsidR="007122C3" w:rsidRDefault="00000000">
                  <w:pPr>
                    <w:spacing w:after="0" w:line="240" w:lineRule="auto"/>
                  </w:pPr>
                  <w:r>
                    <w:rPr>
                      <w:rFonts w:ascii="Arial" w:eastAsia="Arial" w:hAnsi="Arial"/>
                      <w:color w:val="000000"/>
                      <w:sz w:val="14"/>
                    </w:rPr>
                    <w:t>750,00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20517" w14:textId="77777777" w:rsidR="007122C3" w:rsidRDefault="00000000">
                  <w:pPr>
                    <w:spacing w:after="0" w:line="240" w:lineRule="auto"/>
                  </w:pPr>
                  <w:r>
                    <w:rPr>
                      <w:rFonts w:ascii="Arial" w:eastAsia="Arial" w:hAnsi="Arial"/>
                      <w:color w:val="000000"/>
                      <w:sz w:val="14"/>
                    </w:rPr>
                    <w:t>3.750,00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9FDF3"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02EC3"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EE6BA"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63907"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671A6"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2B84F"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581B8" w14:textId="77777777" w:rsidR="007122C3" w:rsidRDefault="00000000">
                  <w:pPr>
                    <w:spacing w:after="0" w:line="240" w:lineRule="auto"/>
                    <w:jc w:val="center"/>
                  </w:pPr>
                  <w:r>
                    <w:rPr>
                      <w:rFonts w:ascii="Arial" w:eastAsia="Arial" w:hAnsi="Arial"/>
                      <w:color w:val="000000"/>
                      <w:sz w:val="14"/>
                    </w:rPr>
                    <w:t>20.06.2023</w:t>
                  </w:r>
                </w:p>
              </w:tc>
            </w:tr>
            <w:tr w:rsidR="007122C3" w14:paraId="51B64DA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8FF3F" w14:textId="77777777" w:rsidR="007122C3" w:rsidRDefault="00000000">
                  <w:pPr>
                    <w:spacing w:after="0" w:line="240" w:lineRule="auto"/>
                  </w:pPr>
                  <w:r>
                    <w:rPr>
                      <w:rFonts w:ascii="Arial" w:eastAsia="Arial" w:hAnsi="Arial"/>
                      <w:color w:val="000000"/>
                      <w:sz w:val="14"/>
                    </w:rPr>
                    <w:t>JN 41/2023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513B7" w14:textId="77777777" w:rsidR="007122C3" w:rsidRDefault="00000000">
                  <w:pPr>
                    <w:spacing w:after="0" w:line="240" w:lineRule="auto"/>
                  </w:pPr>
                  <w:r>
                    <w:rPr>
                      <w:rFonts w:ascii="Arial" w:eastAsia="Arial" w:hAnsi="Arial"/>
                      <w:color w:val="000000"/>
                      <w:sz w:val="14"/>
                    </w:rPr>
                    <w:t xml:space="preserve">Savjetodavne usluge pripreme i prijave projekta Društveni dom </w:t>
                  </w:r>
                  <w:proofErr w:type="spellStart"/>
                  <w:r>
                    <w:rPr>
                      <w:rFonts w:ascii="Arial" w:eastAsia="Arial" w:hAnsi="Arial"/>
                      <w:color w:val="000000"/>
                      <w:sz w:val="14"/>
                    </w:rPr>
                    <w:t>Kaniža</w:t>
                  </w:r>
                  <w:proofErr w:type="spellEnd"/>
                  <w:r>
                    <w:rPr>
                      <w:rFonts w:ascii="Arial" w:eastAsia="Arial" w:hAnsi="Arial"/>
                      <w:color w:val="000000"/>
                      <w:sz w:val="14"/>
                    </w:rPr>
                    <w:t xml:space="preserve"> na  projekt energetske obnove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228D3" w14:textId="77777777" w:rsidR="007122C3"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4FC38"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CDAD2"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3621C" w14:textId="77777777" w:rsidR="007122C3" w:rsidRDefault="00000000">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7B260"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2DD6C" w14:textId="77777777" w:rsidR="007122C3" w:rsidRDefault="00000000">
                  <w:pPr>
                    <w:spacing w:after="0" w:line="240" w:lineRule="auto"/>
                    <w:jc w:val="center"/>
                  </w:pPr>
                  <w:r>
                    <w:rPr>
                      <w:rFonts w:ascii="Arial" w:eastAsia="Arial" w:hAnsi="Arial"/>
                      <w:color w:val="000000"/>
                      <w:sz w:val="14"/>
                    </w:rPr>
                    <w:t>09.05.2023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55C2F" w14:textId="77777777" w:rsidR="007122C3" w:rsidRDefault="00000000">
                  <w:pPr>
                    <w:spacing w:after="0" w:line="240" w:lineRule="auto"/>
                    <w:jc w:val="center"/>
                  </w:pPr>
                  <w:r>
                    <w:rPr>
                      <w:rFonts w:ascii="Arial" w:eastAsia="Arial" w:hAnsi="Arial"/>
                      <w:color w:val="000000"/>
                      <w:sz w:val="14"/>
                    </w:rPr>
                    <w:t>N 95/2023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E8344" w14:textId="77777777" w:rsidR="007122C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E9BD9" w14:textId="77777777" w:rsidR="007122C3" w:rsidRDefault="00000000">
                  <w:pPr>
                    <w:spacing w:after="0" w:line="240" w:lineRule="auto"/>
                  </w:pPr>
                  <w:r>
                    <w:rPr>
                      <w:rFonts w:ascii="Arial" w:eastAsia="Arial" w:hAnsi="Arial"/>
                      <w:color w:val="000000"/>
                      <w:sz w:val="14"/>
                    </w:rPr>
                    <w:t>3.000,00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DAD00" w14:textId="77777777" w:rsidR="007122C3" w:rsidRDefault="00000000">
                  <w:pPr>
                    <w:spacing w:after="0" w:line="240" w:lineRule="auto"/>
                  </w:pPr>
                  <w:r>
                    <w:rPr>
                      <w:rFonts w:ascii="Arial" w:eastAsia="Arial" w:hAnsi="Arial"/>
                      <w:color w:val="000000"/>
                      <w:sz w:val="14"/>
                    </w:rPr>
                    <w:t>750,00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29253" w14:textId="77777777" w:rsidR="007122C3" w:rsidRDefault="00000000">
                  <w:pPr>
                    <w:spacing w:after="0" w:line="240" w:lineRule="auto"/>
                  </w:pPr>
                  <w:r>
                    <w:rPr>
                      <w:rFonts w:ascii="Arial" w:eastAsia="Arial" w:hAnsi="Arial"/>
                      <w:color w:val="000000"/>
                      <w:sz w:val="14"/>
                    </w:rPr>
                    <w:t>3.750,00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42BE7"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52E23"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7D0CD"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22B62"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6F916"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E9A76"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84FB3" w14:textId="77777777" w:rsidR="007122C3" w:rsidRDefault="00000000">
                  <w:pPr>
                    <w:spacing w:after="0" w:line="240" w:lineRule="auto"/>
                    <w:jc w:val="center"/>
                  </w:pPr>
                  <w:r>
                    <w:rPr>
                      <w:rFonts w:ascii="Arial" w:eastAsia="Arial" w:hAnsi="Arial"/>
                      <w:color w:val="000000"/>
                      <w:sz w:val="14"/>
                    </w:rPr>
                    <w:t>20.06.2023</w:t>
                  </w:r>
                </w:p>
              </w:tc>
            </w:tr>
            <w:tr w:rsidR="007122C3" w14:paraId="7242CA3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E18BF" w14:textId="77777777" w:rsidR="007122C3" w:rsidRDefault="00000000">
                  <w:pPr>
                    <w:spacing w:after="0" w:line="240" w:lineRule="auto"/>
                  </w:pPr>
                  <w:r>
                    <w:rPr>
                      <w:rFonts w:ascii="Arial" w:eastAsia="Arial" w:hAnsi="Arial"/>
                      <w:color w:val="000000"/>
                      <w:sz w:val="14"/>
                    </w:rPr>
                    <w:t>JN 42/2023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834BF" w14:textId="77777777" w:rsidR="007122C3" w:rsidRDefault="00000000">
                  <w:pPr>
                    <w:spacing w:after="0" w:line="240" w:lineRule="auto"/>
                  </w:pPr>
                  <w:r>
                    <w:rPr>
                      <w:rFonts w:ascii="Arial" w:eastAsia="Arial" w:hAnsi="Arial"/>
                      <w:color w:val="000000"/>
                      <w:sz w:val="14"/>
                    </w:rPr>
                    <w:t xml:space="preserve">Savjetodavne usluge pripreme i prijave projekta Sportski objekt na </w:t>
                  </w:r>
                  <w:proofErr w:type="spellStart"/>
                  <w:r>
                    <w:rPr>
                      <w:rFonts w:ascii="Arial" w:eastAsia="Arial" w:hAnsi="Arial"/>
                      <w:color w:val="000000"/>
                      <w:sz w:val="14"/>
                    </w:rPr>
                    <w:t>nog</w:t>
                  </w:r>
                  <w:proofErr w:type="spellEnd"/>
                  <w:r>
                    <w:rPr>
                      <w:rFonts w:ascii="Arial" w:eastAsia="Arial" w:hAnsi="Arial"/>
                      <w:color w:val="000000"/>
                      <w:sz w:val="14"/>
                    </w:rPr>
                    <w:t xml:space="preserve">. </w:t>
                  </w:r>
                  <w:r>
                    <w:rPr>
                      <w:rFonts w:ascii="Arial" w:eastAsia="Arial" w:hAnsi="Arial"/>
                      <w:color w:val="000000"/>
                      <w:sz w:val="14"/>
                    </w:rPr>
                    <w:lastRenderedPageBreak/>
                    <w:t>igralištu Zbjeg na  projekt energetske obnove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C69AA" w14:textId="77777777" w:rsidR="007122C3" w:rsidRDefault="00000000">
                  <w:pPr>
                    <w:spacing w:after="0" w:line="240" w:lineRule="auto"/>
                    <w:jc w:val="center"/>
                  </w:pPr>
                  <w:r>
                    <w:rPr>
                      <w:rFonts w:ascii="Arial" w:eastAsia="Arial" w:hAnsi="Arial"/>
                      <w:color w:val="000000"/>
                      <w:sz w:val="14"/>
                    </w:rPr>
                    <w:lastRenderedPageBreak/>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E7647"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C3B43"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A5F65" w14:textId="77777777" w:rsidR="007122C3" w:rsidRDefault="00000000">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A684E"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03E2B" w14:textId="77777777" w:rsidR="007122C3" w:rsidRDefault="00000000">
                  <w:pPr>
                    <w:spacing w:after="0" w:line="240" w:lineRule="auto"/>
                    <w:jc w:val="center"/>
                  </w:pPr>
                  <w:r>
                    <w:rPr>
                      <w:rFonts w:ascii="Arial" w:eastAsia="Arial" w:hAnsi="Arial"/>
                      <w:color w:val="000000"/>
                      <w:sz w:val="14"/>
                    </w:rPr>
                    <w:t>09.05.2023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DDC8D" w14:textId="77777777" w:rsidR="007122C3" w:rsidRDefault="00000000">
                  <w:pPr>
                    <w:spacing w:after="0" w:line="240" w:lineRule="auto"/>
                    <w:jc w:val="center"/>
                  </w:pPr>
                  <w:r>
                    <w:rPr>
                      <w:rFonts w:ascii="Arial" w:eastAsia="Arial" w:hAnsi="Arial"/>
                      <w:color w:val="000000"/>
                      <w:sz w:val="14"/>
                    </w:rPr>
                    <w:t>N 96/2023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2DA66" w14:textId="77777777" w:rsidR="007122C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15857" w14:textId="77777777" w:rsidR="007122C3" w:rsidRDefault="00000000">
                  <w:pPr>
                    <w:spacing w:after="0" w:line="240" w:lineRule="auto"/>
                  </w:pPr>
                  <w:r>
                    <w:rPr>
                      <w:rFonts w:ascii="Arial" w:eastAsia="Arial" w:hAnsi="Arial"/>
                      <w:color w:val="000000"/>
                      <w:sz w:val="14"/>
                    </w:rPr>
                    <w:t>3.000,00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6E0EB" w14:textId="77777777" w:rsidR="007122C3" w:rsidRDefault="00000000">
                  <w:pPr>
                    <w:spacing w:after="0" w:line="240" w:lineRule="auto"/>
                  </w:pPr>
                  <w:r>
                    <w:rPr>
                      <w:rFonts w:ascii="Arial" w:eastAsia="Arial" w:hAnsi="Arial"/>
                      <w:color w:val="000000"/>
                      <w:sz w:val="14"/>
                    </w:rPr>
                    <w:t>750,00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F4CA6" w14:textId="77777777" w:rsidR="007122C3" w:rsidRDefault="00000000">
                  <w:pPr>
                    <w:spacing w:after="0" w:line="240" w:lineRule="auto"/>
                  </w:pPr>
                  <w:r>
                    <w:rPr>
                      <w:rFonts w:ascii="Arial" w:eastAsia="Arial" w:hAnsi="Arial"/>
                      <w:color w:val="000000"/>
                      <w:sz w:val="14"/>
                    </w:rPr>
                    <w:t>3.750,00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C3567"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973A1"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5BEB4"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1E9B7"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FE1BA"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38B04"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8E840" w14:textId="77777777" w:rsidR="007122C3" w:rsidRDefault="00000000">
                  <w:pPr>
                    <w:spacing w:after="0" w:line="240" w:lineRule="auto"/>
                    <w:jc w:val="center"/>
                  </w:pPr>
                  <w:r>
                    <w:rPr>
                      <w:rFonts w:ascii="Arial" w:eastAsia="Arial" w:hAnsi="Arial"/>
                      <w:color w:val="000000"/>
                      <w:sz w:val="14"/>
                    </w:rPr>
                    <w:t>20.06.2023</w:t>
                  </w:r>
                </w:p>
              </w:tc>
            </w:tr>
            <w:tr w:rsidR="007122C3" w14:paraId="43EEE16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5BB6A" w14:textId="77777777" w:rsidR="007122C3" w:rsidRDefault="00000000">
                  <w:pPr>
                    <w:spacing w:after="0" w:line="240" w:lineRule="auto"/>
                  </w:pPr>
                  <w:r>
                    <w:rPr>
                      <w:rFonts w:ascii="Arial" w:eastAsia="Arial" w:hAnsi="Arial"/>
                      <w:color w:val="000000"/>
                      <w:sz w:val="14"/>
                    </w:rPr>
                    <w:t>JN 43/2023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393F7" w14:textId="77777777" w:rsidR="007122C3" w:rsidRDefault="00000000">
                  <w:pPr>
                    <w:spacing w:after="0" w:line="240" w:lineRule="auto"/>
                  </w:pPr>
                  <w:r>
                    <w:rPr>
                      <w:rFonts w:ascii="Arial" w:eastAsia="Arial" w:hAnsi="Arial"/>
                      <w:color w:val="000000"/>
                      <w:sz w:val="14"/>
                    </w:rPr>
                    <w:t>Savjetodavne usluge pripreme i prijave projekta Društveni dom Bebrina na  projekt energetske obnove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06F5A" w14:textId="77777777" w:rsidR="007122C3"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CBD03"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C1CD2"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A5A2B" w14:textId="77777777" w:rsidR="007122C3" w:rsidRDefault="00000000">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1C7BC"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86643" w14:textId="77777777" w:rsidR="007122C3" w:rsidRDefault="00000000">
                  <w:pPr>
                    <w:spacing w:after="0" w:line="240" w:lineRule="auto"/>
                    <w:jc w:val="center"/>
                  </w:pPr>
                  <w:r>
                    <w:rPr>
                      <w:rFonts w:ascii="Arial" w:eastAsia="Arial" w:hAnsi="Arial"/>
                      <w:color w:val="000000"/>
                      <w:sz w:val="14"/>
                    </w:rPr>
                    <w:t>09.05.2023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818FD" w14:textId="77777777" w:rsidR="007122C3" w:rsidRDefault="00000000">
                  <w:pPr>
                    <w:spacing w:after="0" w:line="240" w:lineRule="auto"/>
                    <w:jc w:val="center"/>
                  </w:pPr>
                  <w:r>
                    <w:rPr>
                      <w:rFonts w:ascii="Arial" w:eastAsia="Arial" w:hAnsi="Arial"/>
                      <w:color w:val="000000"/>
                      <w:sz w:val="14"/>
                    </w:rPr>
                    <w:t>N 97/2023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39D65" w14:textId="77777777" w:rsidR="007122C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9EC5A" w14:textId="77777777" w:rsidR="007122C3" w:rsidRDefault="00000000">
                  <w:pPr>
                    <w:spacing w:after="0" w:line="240" w:lineRule="auto"/>
                  </w:pPr>
                  <w:r>
                    <w:rPr>
                      <w:rFonts w:ascii="Arial" w:eastAsia="Arial" w:hAnsi="Arial"/>
                      <w:color w:val="000000"/>
                      <w:sz w:val="14"/>
                    </w:rPr>
                    <w:t>3.000,00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D2F88" w14:textId="77777777" w:rsidR="007122C3" w:rsidRDefault="00000000">
                  <w:pPr>
                    <w:spacing w:after="0" w:line="240" w:lineRule="auto"/>
                  </w:pPr>
                  <w:r>
                    <w:rPr>
                      <w:rFonts w:ascii="Arial" w:eastAsia="Arial" w:hAnsi="Arial"/>
                      <w:color w:val="000000"/>
                      <w:sz w:val="14"/>
                    </w:rPr>
                    <w:t>750,00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5518B" w14:textId="77777777" w:rsidR="007122C3" w:rsidRDefault="00000000">
                  <w:pPr>
                    <w:spacing w:after="0" w:line="240" w:lineRule="auto"/>
                  </w:pPr>
                  <w:r>
                    <w:rPr>
                      <w:rFonts w:ascii="Arial" w:eastAsia="Arial" w:hAnsi="Arial"/>
                      <w:color w:val="000000"/>
                      <w:sz w:val="14"/>
                    </w:rPr>
                    <w:t>3.750,00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612DF"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EB288"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3C3C2"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9A45C"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34588"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F6E56"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8C3DD" w14:textId="77777777" w:rsidR="007122C3" w:rsidRDefault="00000000">
                  <w:pPr>
                    <w:spacing w:after="0" w:line="240" w:lineRule="auto"/>
                    <w:jc w:val="center"/>
                  </w:pPr>
                  <w:r>
                    <w:rPr>
                      <w:rFonts w:ascii="Arial" w:eastAsia="Arial" w:hAnsi="Arial"/>
                      <w:color w:val="000000"/>
                      <w:sz w:val="14"/>
                    </w:rPr>
                    <w:t>20.06.2023</w:t>
                  </w:r>
                </w:p>
              </w:tc>
            </w:tr>
            <w:tr w:rsidR="007122C3" w14:paraId="77EC354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A30D1" w14:textId="77777777" w:rsidR="007122C3" w:rsidRDefault="00000000">
                  <w:pPr>
                    <w:spacing w:after="0" w:line="240" w:lineRule="auto"/>
                  </w:pPr>
                  <w:r>
                    <w:rPr>
                      <w:rFonts w:ascii="Arial" w:eastAsia="Arial" w:hAnsi="Arial"/>
                      <w:color w:val="000000"/>
                      <w:sz w:val="14"/>
                    </w:rPr>
                    <w:t>JN 44/2023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F9A31" w14:textId="77777777" w:rsidR="007122C3" w:rsidRDefault="00000000">
                  <w:pPr>
                    <w:spacing w:after="0" w:line="240" w:lineRule="auto"/>
                  </w:pPr>
                  <w:r>
                    <w:rPr>
                      <w:rFonts w:ascii="Arial" w:eastAsia="Arial" w:hAnsi="Arial"/>
                      <w:color w:val="000000"/>
                      <w:sz w:val="14"/>
                    </w:rPr>
                    <w:t xml:space="preserve">Savjetodavne usluge pripreme i prijave projekta Sportski objekt na </w:t>
                  </w:r>
                  <w:proofErr w:type="spellStart"/>
                  <w:r>
                    <w:rPr>
                      <w:rFonts w:ascii="Arial" w:eastAsia="Arial" w:hAnsi="Arial"/>
                      <w:color w:val="000000"/>
                      <w:sz w:val="14"/>
                    </w:rPr>
                    <w:t>nog</w:t>
                  </w:r>
                  <w:proofErr w:type="spellEnd"/>
                  <w:r>
                    <w:rPr>
                      <w:rFonts w:ascii="Arial" w:eastAsia="Arial" w:hAnsi="Arial"/>
                      <w:color w:val="000000"/>
                      <w:sz w:val="14"/>
                    </w:rPr>
                    <w:t>. igralištu Banovci na  projekt energetske obnove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B2298" w14:textId="77777777" w:rsidR="007122C3"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ADE0F"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5D22C"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CAB0B" w14:textId="77777777" w:rsidR="007122C3" w:rsidRDefault="00000000">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A7C4B"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F2508" w14:textId="77777777" w:rsidR="007122C3" w:rsidRDefault="00000000">
                  <w:pPr>
                    <w:spacing w:after="0" w:line="240" w:lineRule="auto"/>
                    <w:jc w:val="center"/>
                  </w:pPr>
                  <w:r>
                    <w:rPr>
                      <w:rFonts w:ascii="Arial" w:eastAsia="Arial" w:hAnsi="Arial"/>
                      <w:color w:val="000000"/>
                      <w:sz w:val="14"/>
                    </w:rPr>
                    <w:t>09.05.2023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C914D" w14:textId="77777777" w:rsidR="007122C3" w:rsidRDefault="00000000">
                  <w:pPr>
                    <w:spacing w:after="0" w:line="240" w:lineRule="auto"/>
                    <w:jc w:val="center"/>
                  </w:pPr>
                  <w:r>
                    <w:rPr>
                      <w:rFonts w:ascii="Arial" w:eastAsia="Arial" w:hAnsi="Arial"/>
                      <w:color w:val="000000"/>
                      <w:sz w:val="14"/>
                    </w:rPr>
                    <w:t>N  98/2023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F184E" w14:textId="77777777" w:rsidR="007122C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4404D" w14:textId="77777777" w:rsidR="007122C3" w:rsidRDefault="00000000">
                  <w:pPr>
                    <w:spacing w:after="0" w:line="240" w:lineRule="auto"/>
                  </w:pPr>
                  <w:r>
                    <w:rPr>
                      <w:rFonts w:ascii="Arial" w:eastAsia="Arial" w:hAnsi="Arial"/>
                      <w:color w:val="000000"/>
                      <w:sz w:val="14"/>
                    </w:rPr>
                    <w:t>3.000,00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3AD42" w14:textId="77777777" w:rsidR="007122C3" w:rsidRDefault="00000000">
                  <w:pPr>
                    <w:spacing w:after="0" w:line="240" w:lineRule="auto"/>
                  </w:pPr>
                  <w:r>
                    <w:rPr>
                      <w:rFonts w:ascii="Arial" w:eastAsia="Arial" w:hAnsi="Arial"/>
                      <w:color w:val="000000"/>
                      <w:sz w:val="14"/>
                    </w:rPr>
                    <w:t>750,00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A63F0" w14:textId="77777777" w:rsidR="007122C3" w:rsidRDefault="00000000">
                  <w:pPr>
                    <w:spacing w:after="0" w:line="240" w:lineRule="auto"/>
                  </w:pPr>
                  <w:r>
                    <w:rPr>
                      <w:rFonts w:ascii="Arial" w:eastAsia="Arial" w:hAnsi="Arial"/>
                      <w:color w:val="000000"/>
                      <w:sz w:val="14"/>
                    </w:rPr>
                    <w:t>3.750,00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8D969"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96849"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29BE0"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2B4AC"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9EB39"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1C126"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BA7AC" w14:textId="77777777" w:rsidR="007122C3" w:rsidRDefault="00000000">
                  <w:pPr>
                    <w:spacing w:after="0" w:line="240" w:lineRule="auto"/>
                    <w:jc w:val="center"/>
                  </w:pPr>
                  <w:r>
                    <w:rPr>
                      <w:rFonts w:ascii="Arial" w:eastAsia="Arial" w:hAnsi="Arial"/>
                      <w:color w:val="000000"/>
                      <w:sz w:val="14"/>
                    </w:rPr>
                    <w:t>20.06.2023</w:t>
                  </w:r>
                </w:p>
              </w:tc>
            </w:tr>
            <w:tr w:rsidR="007122C3" w14:paraId="7760369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566D9" w14:textId="77777777" w:rsidR="007122C3" w:rsidRDefault="00000000">
                  <w:pPr>
                    <w:spacing w:after="0" w:line="240" w:lineRule="auto"/>
                  </w:pPr>
                  <w:r>
                    <w:rPr>
                      <w:rFonts w:ascii="Arial" w:eastAsia="Arial" w:hAnsi="Arial"/>
                      <w:color w:val="000000"/>
                      <w:sz w:val="14"/>
                    </w:rPr>
                    <w:t>JN 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75C30" w14:textId="77777777" w:rsidR="007122C3" w:rsidRDefault="00000000">
                  <w:pPr>
                    <w:spacing w:after="0" w:line="240" w:lineRule="auto"/>
                  </w:pPr>
                  <w:r>
                    <w:rPr>
                      <w:rFonts w:ascii="Arial" w:eastAsia="Arial" w:hAnsi="Arial"/>
                      <w:color w:val="000000"/>
                      <w:sz w:val="14"/>
                    </w:rPr>
                    <w:t>USLUGE DERATIZACIJE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8709B" w14:textId="77777777" w:rsidR="007122C3" w:rsidRDefault="00000000">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4DBF9"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7CE6E"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705D0" w14:textId="77777777" w:rsidR="007122C3" w:rsidRDefault="00000000">
                  <w:pPr>
                    <w:spacing w:after="0" w:line="240" w:lineRule="auto"/>
                  </w:pPr>
                  <w:r>
                    <w:rPr>
                      <w:rFonts w:ascii="Arial" w:eastAsia="Arial" w:hAnsi="Arial"/>
                      <w:color w:val="000000"/>
                      <w:sz w:val="14"/>
                    </w:rPr>
                    <w:t xml:space="preserve">"Eco </w:t>
                  </w:r>
                  <w:proofErr w:type="spellStart"/>
                  <w:r>
                    <w:rPr>
                      <w:rFonts w:ascii="Arial" w:eastAsia="Arial" w:hAnsi="Arial"/>
                      <w:color w:val="000000"/>
                      <w:sz w:val="14"/>
                    </w:rPr>
                    <w:t>energy</w:t>
                  </w:r>
                  <w:proofErr w:type="spellEnd"/>
                  <w:r>
                    <w:rPr>
                      <w:rFonts w:ascii="Arial" w:eastAsia="Arial" w:hAnsi="Arial"/>
                      <w:color w:val="000000"/>
                      <w:sz w:val="14"/>
                    </w:rPr>
                    <w:t>" 42047410015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6CAB6"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B9343" w14:textId="77777777" w:rsidR="007122C3" w:rsidRDefault="00000000">
                  <w:pPr>
                    <w:spacing w:after="0" w:line="240" w:lineRule="auto"/>
                    <w:jc w:val="center"/>
                  </w:pPr>
                  <w:r>
                    <w:rPr>
                      <w:rFonts w:ascii="Arial" w:eastAsia="Arial" w:hAnsi="Arial"/>
                      <w:color w:val="000000"/>
                      <w:sz w:val="14"/>
                    </w:rPr>
                    <w:t>09.06.2023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D67CE" w14:textId="77777777" w:rsidR="007122C3" w:rsidRDefault="00000000">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4040F" w14:textId="77777777" w:rsidR="007122C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C6C18" w14:textId="77777777" w:rsidR="007122C3" w:rsidRDefault="00000000">
                  <w:pPr>
                    <w:spacing w:after="0" w:line="240" w:lineRule="auto"/>
                  </w:pPr>
                  <w:r>
                    <w:rPr>
                      <w:rFonts w:ascii="Arial" w:eastAsia="Arial" w:hAnsi="Arial"/>
                      <w:color w:val="000000"/>
                      <w:sz w:val="14"/>
                    </w:rPr>
                    <w:t>12.549,12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BBAD9" w14:textId="77777777" w:rsidR="007122C3" w:rsidRDefault="00000000">
                  <w:pPr>
                    <w:spacing w:after="0" w:line="240" w:lineRule="auto"/>
                  </w:pPr>
                  <w:r>
                    <w:rPr>
                      <w:rFonts w:ascii="Arial" w:eastAsia="Arial" w:hAnsi="Arial"/>
                      <w:color w:val="000000"/>
                      <w:sz w:val="14"/>
                    </w:rPr>
                    <w:t>3.137,28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BE069" w14:textId="77777777" w:rsidR="007122C3" w:rsidRDefault="00000000">
                  <w:pPr>
                    <w:spacing w:after="0" w:line="240" w:lineRule="auto"/>
                  </w:pPr>
                  <w:r>
                    <w:rPr>
                      <w:rFonts w:ascii="Arial" w:eastAsia="Arial" w:hAnsi="Arial"/>
                      <w:color w:val="000000"/>
                      <w:sz w:val="14"/>
                    </w:rPr>
                    <w:t>15.686,40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D0438"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7BDB8"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632D5"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8D9F1"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DADBE"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F3EE5"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CAE1C" w14:textId="77777777" w:rsidR="007122C3" w:rsidRDefault="00000000">
                  <w:pPr>
                    <w:spacing w:after="0" w:line="240" w:lineRule="auto"/>
                    <w:jc w:val="center"/>
                  </w:pPr>
                  <w:r>
                    <w:rPr>
                      <w:rFonts w:ascii="Arial" w:eastAsia="Arial" w:hAnsi="Arial"/>
                      <w:color w:val="000000"/>
                      <w:sz w:val="14"/>
                    </w:rPr>
                    <w:t>20.06.2023</w:t>
                  </w:r>
                </w:p>
              </w:tc>
            </w:tr>
            <w:tr w:rsidR="007122C3" w14:paraId="05B0FBF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C526B" w14:textId="77777777" w:rsidR="007122C3" w:rsidRDefault="00000000">
                  <w:pPr>
                    <w:spacing w:after="0" w:line="240" w:lineRule="auto"/>
                  </w:pPr>
                  <w:r>
                    <w:rPr>
                      <w:rFonts w:ascii="Arial" w:eastAsia="Arial" w:hAnsi="Arial"/>
                      <w:color w:val="000000"/>
                      <w:sz w:val="14"/>
                    </w:rPr>
                    <w:t>JN 28/2023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2B8FF" w14:textId="77777777" w:rsidR="007122C3" w:rsidRDefault="00000000">
                  <w:pPr>
                    <w:spacing w:after="0" w:line="240" w:lineRule="auto"/>
                  </w:pPr>
                  <w:r>
                    <w:rPr>
                      <w:rFonts w:ascii="Arial" w:eastAsia="Arial" w:hAnsi="Arial"/>
                      <w:color w:val="000000"/>
                      <w:sz w:val="14"/>
                    </w:rPr>
                    <w:t>Nabava kućanskih i higijenskih potrepština - projekt Radim i pomažem III.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FFE94" w14:textId="77777777" w:rsidR="007122C3" w:rsidRDefault="00000000">
                  <w:pPr>
                    <w:spacing w:after="0" w:line="240" w:lineRule="auto"/>
                    <w:jc w:val="center"/>
                  </w:pPr>
                  <w:r>
                    <w:rPr>
                      <w:rFonts w:ascii="Arial" w:eastAsia="Arial" w:hAnsi="Arial"/>
                      <w:color w:val="000000"/>
                      <w:sz w:val="14"/>
                    </w:rPr>
                    <w:t>33700000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65BFE"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3EC3A"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A3574" w14:textId="77777777" w:rsidR="007122C3" w:rsidRDefault="00000000">
                  <w:pPr>
                    <w:spacing w:after="0" w:line="240" w:lineRule="auto"/>
                  </w:pPr>
                  <w:r>
                    <w:rPr>
                      <w:rFonts w:ascii="Arial" w:eastAsia="Arial" w:hAnsi="Arial"/>
                      <w:color w:val="000000"/>
                      <w:sz w:val="14"/>
                    </w:rPr>
                    <w:t>ALCA ZAGREB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16873"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0DE4B" w14:textId="77777777" w:rsidR="007122C3" w:rsidRDefault="00000000">
                  <w:pPr>
                    <w:spacing w:after="0" w:line="240" w:lineRule="auto"/>
                    <w:jc w:val="center"/>
                  </w:pPr>
                  <w:r>
                    <w:rPr>
                      <w:rFonts w:ascii="Arial" w:eastAsia="Arial" w:hAnsi="Arial"/>
                      <w:color w:val="000000"/>
                      <w:sz w:val="14"/>
                    </w:rPr>
                    <w:t>13.02.2023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CA6E9" w14:textId="77777777" w:rsidR="007122C3" w:rsidRDefault="00000000">
                  <w:pPr>
                    <w:spacing w:after="0" w:line="240" w:lineRule="auto"/>
                    <w:jc w:val="center"/>
                  </w:pPr>
                  <w:r>
                    <w:rPr>
                      <w:rFonts w:ascii="Arial" w:eastAsia="Arial" w:hAnsi="Arial"/>
                      <w:color w:val="000000"/>
                      <w:sz w:val="14"/>
                    </w:rPr>
                    <w:t>UGOVOR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BECF2" w14:textId="77777777" w:rsidR="007122C3" w:rsidRDefault="00000000">
                  <w:pPr>
                    <w:spacing w:after="0" w:line="240" w:lineRule="auto"/>
                  </w:pPr>
                  <w:r>
                    <w:rPr>
                      <w:rFonts w:ascii="Arial" w:eastAsia="Arial" w:hAnsi="Arial"/>
                      <w:color w:val="000000"/>
                      <w:sz w:val="14"/>
                    </w:rPr>
                    <w:t>31.05.2023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DD183" w14:textId="77777777" w:rsidR="007122C3" w:rsidRDefault="00000000">
                  <w:pPr>
                    <w:spacing w:after="0" w:line="240" w:lineRule="auto"/>
                  </w:pPr>
                  <w:r>
                    <w:rPr>
                      <w:rFonts w:ascii="Arial" w:eastAsia="Arial" w:hAnsi="Arial"/>
                      <w:color w:val="000000"/>
                      <w:sz w:val="14"/>
                    </w:rPr>
                    <w:t>3.982,44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B6102" w14:textId="77777777" w:rsidR="007122C3" w:rsidRDefault="00000000">
                  <w:pPr>
                    <w:spacing w:after="0" w:line="240" w:lineRule="auto"/>
                  </w:pPr>
                  <w:r>
                    <w:rPr>
                      <w:rFonts w:ascii="Arial" w:eastAsia="Arial" w:hAnsi="Arial"/>
                      <w:color w:val="000000"/>
                      <w:sz w:val="14"/>
                    </w:rPr>
                    <w:t>995,61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5826F" w14:textId="77777777" w:rsidR="007122C3" w:rsidRDefault="00000000">
                  <w:pPr>
                    <w:spacing w:after="0" w:line="240" w:lineRule="auto"/>
                  </w:pPr>
                  <w:r>
                    <w:rPr>
                      <w:rFonts w:ascii="Arial" w:eastAsia="Arial" w:hAnsi="Arial"/>
                      <w:color w:val="000000"/>
                      <w:sz w:val="14"/>
                    </w:rPr>
                    <w:t>4.978,05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9CE24"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6118D" w14:textId="77777777" w:rsidR="007122C3" w:rsidRDefault="00000000">
                  <w:pPr>
                    <w:spacing w:after="0" w:line="240" w:lineRule="auto"/>
                    <w:jc w:val="right"/>
                  </w:pPr>
                  <w:r>
                    <w:rPr>
                      <w:rFonts w:ascii="Arial" w:eastAsia="Arial" w:hAnsi="Arial"/>
                      <w:color w:val="000000"/>
                      <w:sz w:val="14"/>
                    </w:rPr>
                    <w:t>09.06.2023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BF2DD" w14:textId="77777777" w:rsidR="007122C3" w:rsidRDefault="00000000">
                  <w:pPr>
                    <w:spacing w:after="0" w:line="240" w:lineRule="auto"/>
                  </w:pPr>
                  <w:r>
                    <w:rPr>
                      <w:rFonts w:ascii="Arial" w:eastAsia="Arial" w:hAnsi="Arial"/>
                      <w:color w:val="000000"/>
                      <w:sz w:val="14"/>
                    </w:rPr>
                    <w:t>3.982,44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0DB4F"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A2310"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013F3" w14:textId="77777777" w:rsidR="007122C3" w:rsidRDefault="00000000">
                  <w:pPr>
                    <w:spacing w:after="0" w:line="240" w:lineRule="auto"/>
                    <w:jc w:val="center"/>
                  </w:pPr>
                  <w:r>
                    <w:rPr>
                      <w:rFonts w:ascii="Arial" w:eastAsia="Arial" w:hAnsi="Arial"/>
                      <w:color w:val="000000"/>
                      <w:sz w:val="14"/>
                    </w:rPr>
                    <w:t>20.06.2023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A23EC" w14:textId="77777777" w:rsidR="007122C3" w:rsidRDefault="00000000">
                  <w:pPr>
                    <w:spacing w:after="0" w:line="240" w:lineRule="auto"/>
                    <w:jc w:val="center"/>
                  </w:pPr>
                  <w:r>
                    <w:rPr>
                      <w:rFonts w:ascii="Arial" w:eastAsia="Arial" w:hAnsi="Arial"/>
                      <w:color w:val="000000"/>
                      <w:sz w:val="14"/>
                    </w:rPr>
                    <w:t>20.06.2023</w:t>
                  </w:r>
                </w:p>
              </w:tc>
            </w:tr>
            <w:tr w:rsidR="007122C3" w14:paraId="7E4E4AE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D7EC" w14:textId="77777777" w:rsidR="007122C3" w:rsidRDefault="00000000">
                  <w:pPr>
                    <w:spacing w:after="0" w:line="240" w:lineRule="auto"/>
                  </w:pPr>
                  <w:r>
                    <w:rPr>
                      <w:rFonts w:ascii="Arial" w:eastAsia="Arial" w:hAnsi="Arial"/>
                      <w:color w:val="000000"/>
                      <w:sz w:val="14"/>
                    </w:rPr>
                    <w:t>MN 3/2023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B6FB8" w14:textId="77777777" w:rsidR="007122C3" w:rsidRDefault="00000000">
                  <w:pPr>
                    <w:spacing w:after="0" w:line="240" w:lineRule="auto"/>
                  </w:pPr>
                  <w:r>
                    <w:rPr>
                      <w:rFonts w:ascii="Arial" w:eastAsia="Arial" w:hAnsi="Arial"/>
                      <w:color w:val="000000"/>
                      <w:sz w:val="14"/>
                    </w:rPr>
                    <w:t>Rekonstrukcija građevine DVD Banovci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9D0C5" w14:textId="77777777" w:rsidR="007122C3" w:rsidRDefault="00000000">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D0C2" w14:textId="77777777" w:rsidR="007122C3" w:rsidRDefault="00000000">
                  <w:pPr>
                    <w:spacing w:after="0" w:line="240" w:lineRule="auto"/>
                  </w:pPr>
                  <w:r>
                    <w:rPr>
                      <w:rFonts w:ascii="Arial" w:eastAsia="Arial" w:hAnsi="Arial"/>
                      <w:color w:val="000000"/>
                      <w:sz w:val="14"/>
                    </w:rPr>
                    <w:t>2023/S 0F3-0040889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78F5A" w14:textId="77777777" w:rsidR="007122C3"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33741" w14:textId="77777777" w:rsidR="007122C3" w:rsidRDefault="00000000">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B7DFF"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D811E" w14:textId="77777777" w:rsidR="007122C3" w:rsidRDefault="00000000">
                  <w:pPr>
                    <w:spacing w:after="0" w:line="240" w:lineRule="auto"/>
                    <w:jc w:val="center"/>
                  </w:pPr>
                  <w:r>
                    <w:rPr>
                      <w:rFonts w:ascii="Arial" w:eastAsia="Arial" w:hAnsi="Arial"/>
                      <w:color w:val="000000"/>
                      <w:sz w:val="14"/>
                    </w:rPr>
                    <w:t>20.09.2023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F41CC" w14:textId="77777777" w:rsidR="007122C3" w:rsidRDefault="00000000">
                  <w:pPr>
                    <w:spacing w:after="0" w:line="240" w:lineRule="auto"/>
                    <w:jc w:val="center"/>
                  </w:pPr>
                  <w:r>
                    <w:rPr>
                      <w:rFonts w:ascii="Arial" w:eastAsia="Arial" w:hAnsi="Arial"/>
                      <w:color w:val="000000"/>
                      <w:sz w:val="14"/>
                    </w:rPr>
                    <w:t xml:space="preserve">Ugovor o izvođenju radova na Rekonstrukciji </w:t>
                  </w:r>
                  <w:proofErr w:type="spellStart"/>
                  <w:r>
                    <w:rPr>
                      <w:rFonts w:ascii="Arial" w:eastAsia="Arial" w:hAnsi="Arial"/>
                      <w:color w:val="000000"/>
                      <w:sz w:val="14"/>
                    </w:rPr>
                    <w:t>građev</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C3083" w14:textId="77777777" w:rsidR="007122C3" w:rsidRDefault="00000000">
                  <w:pPr>
                    <w:spacing w:after="0" w:line="240" w:lineRule="auto"/>
                  </w:pPr>
                  <w:r>
                    <w:rPr>
                      <w:rFonts w:ascii="Arial" w:eastAsia="Arial" w:hAnsi="Arial"/>
                      <w:color w:val="000000"/>
                      <w:sz w:val="14"/>
                    </w:rPr>
                    <w:t xml:space="preserve">12 </w:t>
                  </w:r>
                  <w:proofErr w:type="spellStart"/>
                  <w:r>
                    <w:rPr>
                      <w:rFonts w:ascii="Arial" w:eastAsia="Arial" w:hAnsi="Arial"/>
                      <w:color w:val="000000"/>
                      <w:sz w:val="14"/>
                    </w:rPr>
                    <w:t>mjesesci</w:t>
                  </w:r>
                  <w:proofErr w:type="spellEnd"/>
                  <w:r>
                    <w:rPr>
                      <w:rFonts w:ascii="Arial" w:eastAsia="Arial" w:hAnsi="Arial"/>
                      <w:color w:val="000000"/>
                      <w:sz w:val="14"/>
                    </w:rPr>
                    <w:t xml:space="preserve"> od dana uvođenja Izvođača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DDFBE" w14:textId="77777777" w:rsidR="007122C3" w:rsidRDefault="00000000">
                  <w:pPr>
                    <w:spacing w:after="0" w:line="240" w:lineRule="auto"/>
                  </w:pPr>
                  <w:r>
                    <w:rPr>
                      <w:rFonts w:ascii="Arial" w:eastAsia="Arial" w:hAnsi="Arial"/>
                      <w:color w:val="000000"/>
                      <w:sz w:val="14"/>
                    </w:rPr>
                    <w:t>1.030.412,24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D40CF" w14:textId="77777777" w:rsidR="007122C3" w:rsidRDefault="00000000">
                  <w:pPr>
                    <w:spacing w:after="0" w:line="240" w:lineRule="auto"/>
                  </w:pPr>
                  <w:r>
                    <w:rPr>
                      <w:rFonts w:ascii="Arial" w:eastAsia="Arial" w:hAnsi="Arial"/>
                      <w:color w:val="000000"/>
                      <w:sz w:val="14"/>
                    </w:rPr>
                    <w:t>257.603,06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C154C" w14:textId="77777777" w:rsidR="007122C3" w:rsidRDefault="00000000">
                  <w:pPr>
                    <w:spacing w:after="0" w:line="240" w:lineRule="auto"/>
                  </w:pPr>
                  <w:r>
                    <w:rPr>
                      <w:rFonts w:ascii="Arial" w:eastAsia="Arial" w:hAnsi="Arial"/>
                      <w:color w:val="000000"/>
                      <w:sz w:val="14"/>
                    </w:rPr>
                    <w:t>1.288.015,30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9E51D" w14:textId="77777777" w:rsidR="007122C3" w:rsidRDefault="00000000">
                  <w:pPr>
                    <w:spacing w:after="0" w:line="240" w:lineRule="auto"/>
                    <w:jc w:val="center"/>
                  </w:pPr>
                  <w:r>
                    <w:rPr>
                      <w:rFonts w:ascii="Arial" w:eastAsia="Arial" w:hAnsi="Arial"/>
                      <w:color w:val="000000"/>
                      <w:sz w:val="14"/>
                    </w:rPr>
                    <w:t>Da</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787F0"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6EC83"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C2DC4"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47951"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EEC59" w14:textId="77777777" w:rsidR="007122C3" w:rsidRDefault="00000000">
                  <w:pPr>
                    <w:spacing w:after="0" w:line="240" w:lineRule="auto"/>
                    <w:jc w:val="center"/>
                  </w:pPr>
                  <w:r>
                    <w:rPr>
                      <w:rFonts w:ascii="Arial" w:eastAsia="Arial" w:hAnsi="Arial"/>
                      <w:color w:val="000000"/>
                      <w:sz w:val="14"/>
                    </w:rPr>
                    <w:t>02.10.2023</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DD697" w14:textId="77777777" w:rsidR="007122C3" w:rsidRDefault="00000000">
                  <w:pPr>
                    <w:spacing w:after="0" w:line="240" w:lineRule="auto"/>
                    <w:jc w:val="center"/>
                  </w:pPr>
                  <w:r>
                    <w:rPr>
                      <w:rFonts w:ascii="Arial" w:eastAsia="Arial" w:hAnsi="Arial"/>
                      <w:color w:val="000000"/>
                      <w:sz w:val="14"/>
                    </w:rPr>
                    <w:t>02.10.2023</w:t>
                  </w:r>
                </w:p>
              </w:tc>
            </w:tr>
            <w:tr w:rsidR="007122C3" w14:paraId="7B9FF4C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C56EA" w14:textId="77777777" w:rsidR="007122C3" w:rsidRDefault="00000000">
                  <w:pPr>
                    <w:spacing w:after="0" w:line="240" w:lineRule="auto"/>
                  </w:pPr>
                  <w:r>
                    <w:rPr>
                      <w:rFonts w:ascii="Arial" w:eastAsia="Arial" w:hAnsi="Arial"/>
                      <w:color w:val="000000"/>
                      <w:sz w:val="14"/>
                    </w:rPr>
                    <w:t>JN 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EFE24" w14:textId="77777777" w:rsidR="007122C3" w:rsidRDefault="00000000">
                  <w:pPr>
                    <w:spacing w:after="0" w:line="240" w:lineRule="auto"/>
                  </w:pPr>
                  <w:r>
                    <w:rPr>
                      <w:rFonts w:ascii="Arial" w:eastAsia="Arial" w:hAnsi="Arial"/>
                      <w:color w:val="000000"/>
                      <w:sz w:val="14"/>
                    </w:rPr>
                    <w:t>Usluge dezinsekcije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86839" w14:textId="77777777" w:rsidR="007122C3" w:rsidRDefault="00000000">
                  <w:pPr>
                    <w:spacing w:after="0" w:line="240" w:lineRule="auto"/>
                    <w:jc w:val="center"/>
                  </w:pPr>
                  <w:r>
                    <w:rPr>
                      <w:rFonts w:ascii="Arial" w:eastAsia="Arial" w:hAnsi="Arial"/>
                      <w:color w:val="000000"/>
                      <w:sz w:val="14"/>
                    </w:rPr>
                    <w:t>90922000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30E94"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2FC43"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46E88" w14:textId="77777777" w:rsidR="007122C3" w:rsidRDefault="00000000">
                  <w:pPr>
                    <w:spacing w:after="0" w:line="240" w:lineRule="auto"/>
                  </w:pPr>
                  <w:r>
                    <w:rPr>
                      <w:rFonts w:ascii="Arial" w:eastAsia="Arial" w:hAnsi="Arial"/>
                      <w:color w:val="000000"/>
                      <w:sz w:val="14"/>
                    </w:rPr>
                    <w:t xml:space="preserve">"Eco </w:t>
                  </w:r>
                  <w:proofErr w:type="spellStart"/>
                  <w:r>
                    <w:rPr>
                      <w:rFonts w:ascii="Arial" w:eastAsia="Arial" w:hAnsi="Arial"/>
                      <w:color w:val="000000"/>
                      <w:sz w:val="14"/>
                    </w:rPr>
                    <w:t>energy</w:t>
                  </w:r>
                  <w:proofErr w:type="spellEnd"/>
                  <w:r>
                    <w:rPr>
                      <w:rFonts w:ascii="Arial" w:eastAsia="Arial" w:hAnsi="Arial"/>
                      <w:color w:val="000000"/>
                      <w:sz w:val="14"/>
                    </w:rPr>
                    <w:t>" 42047410015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1293A"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77D66" w14:textId="77777777" w:rsidR="007122C3" w:rsidRDefault="00000000">
                  <w:pPr>
                    <w:spacing w:after="0" w:line="240" w:lineRule="auto"/>
                    <w:jc w:val="center"/>
                  </w:pPr>
                  <w:r>
                    <w:rPr>
                      <w:rFonts w:ascii="Arial" w:eastAsia="Arial" w:hAnsi="Arial"/>
                      <w:color w:val="000000"/>
                      <w:sz w:val="14"/>
                    </w:rPr>
                    <w:t>10.07.2023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2780A" w14:textId="77777777" w:rsidR="007122C3" w:rsidRDefault="00000000">
                  <w:pPr>
                    <w:spacing w:after="0" w:line="240" w:lineRule="auto"/>
                    <w:jc w:val="center"/>
                  </w:pPr>
                  <w:r>
                    <w:rPr>
                      <w:rFonts w:ascii="Arial" w:eastAsia="Arial" w:hAnsi="Arial"/>
                      <w:color w:val="000000"/>
                      <w:sz w:val="14"/>
                    </w:rPr>
                    <w:t>7/2023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3E423" w14:textId="77777777" w:rsidR="007122C3" w:rsidRDefault="00000000">
                  <w:pPr>
                    <w:spacing w:after="0" w:line="240" w:lineRule="auto"/>
                  </w:pPr>
                  <w:r>
                    <w:rPr>
                      <w:rFonts w:ascii="Arial" w:eastAsia="Arial" w:hAnsi="Arial"/>
                      <w:color w:val="000000"/>
                      <w:sz w:val="14"/>
                    </w:rPr>
                    <w:t>30.10.2023</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3D7A6" w14:textId="77777777" w:rsidR="007122C3" w:rsidRDefault="00000000">
                  <w:pPr>
                    <w:spacing w:after="0" w:line="240" w:lineRule="auto"/>
                  </w:pPr>
                  <w:r>
                    <w:rPr>
                      <w:rFonts w:ascii="Arial" w:eastAsia="Arial" w:hAnsi="Arial"/>
                      <w:color w:val="000000"/>
                      <w:sz w:val="14"/>
                    </w:rPr>
                    <w:t>18.570,00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4D958" w14:textId="77777777" w:rsidR="007122C3" w:rsidRDefault="00000000">
                  <w:pPr>
                    <w:spacing w:after="0" w:line="240" w:lineRule="auto"/>
                  </w:pPr>
                  <w:r>
                    <w:rPr>
                      <w:rFonts w:ascii="Arial" w:eastAsia="Arial" w:hAnsi="Arial"/>
                      <w:color w:val="000000"/>
                      <w:sz w:val="14"/>
                    </w:rPr>
                    <w:t>4.642,50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2B6DE" w14:textId="77777777" w:rsidR="007122C3" w:rsidRDefault="00000000">
                  <w:pPr>
                    <w:spacing w:after="0" w:line="240" w:lineRule="auto"/>
                  </w:pPr>
                  <w:r>
                    <w:rPr>
                      <w:rFonts w:ascii="Arial" w:eastAsia="Arial" w:hAnsi="Arial"/>
                      <w:color w:val="000000"/>
                      <w:sz w:val="14"/>
                    </w:rPr>
                    <w:t>23.212,50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CE61CD"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AD8C0" w14:textId="77777777" w:rsidR="007122C3" w:rsidRDefault="00000000">
                  <w:pPr>
                    <w:spacing w:after="0" w:line="240" w:lineRule="auto"/>
                    <w:jc w:val="right"/>
                  </w:pPr>
                  <w:r>
                    <w:rPr>
                      <w:rFonts w:ascii="Arial" w:eastAsia="Arial" w:hAnsi="Arial"/>
                      <w:color w:val="000000"/>
                      <w:sz w:val="14"/>
                    </w:rPr>
                    <w:t>29.12.2023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A3183" w14:textId="77777777" w:rsidR="007122C3" w:rsidRDefault="00000000">
                  <w:pPr>
                    <w:spacing w:after="0" w:line="240" w:lineRule="auto"/>
                  </w:pPr>
                  <w:r>
                    <w:rPr>
                      <w:rFonts w:ascii="Arial" w:eastAsia="Arial" w:hAnsi="Arial"/>
                      <w:color w:val="000000"/>
                      <w:sz w:val="14"/>
                    </w:rPr>
                    <w:t>23.212,50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A60DB"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28B79"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D7999" w14:textId="77777777" w:rsidR="007122C3" w:rsidRDefault="00000000">
                  <w:pPr>
                    <w:spacing w:after="0" w:line="240" w:lineRule="auto"/>
                    <w:jc w:val="center"/>
                  </w:pPr>
                  <w:r>
                    <w:rPr>
                      <w:rFonts w:ascii="Arial" w:eastAsia="Arial" w:hAnsi="Arial"/>
                      <w:color w:val="000000"/>
                      <w:sz w:val="14"/>
                    </w:rPr>
                    <w:t>31.01.2024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EB7DA" w14:textId="77777777" w:rsidR="007122C3" w:rsidRDefault="00000000">
                  <w:pPr>
                    <w:spacing w:after="0" w:line="240" w:lineRule="auto"/>
                    <w:jc w:val="center"/>
                  </w:pPr>
                  <w:r>
                    <w:rPr>
                      <w:rFonts w:ascii="Arial" w:eastAsia="Arial" w:hAnsi="Arial"/>
                      <w:color w:val="000000"/>
                      <w:sz w:val="14"/>
                    </w:rPr>
                    <w:t>31.01.2024</w:t>
                  </w:r>
                </w:p>
              </w:tc>
            </w:tr>
            <w:tr w:rsidR="007122C3" w14:paraId="689BC53F"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EFE57" w14:textId="77777777" w:rsidR="007122C3" w:rsidRDefault="00000000">
                  <w:pPr>
                    <w:spacing w:after="0" w:line="240" w:lineRule="auto"/>
                  </w:pPr>
                  <w:r>
                    <w:rPr>
                      <w:rFonts w:ascii="Arial" w:eastAsia="Arial" w:hAnsi="Arial"/>
                      <w:color w:val="000000"/>
                      <w:sz w:val="14"/>
                    </w:rPr>
                    <w:t>JN 46/2023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02D58" w14:textId="77777777" w:rsidR="007122C3" w:rsidRDefault="00000000">
                  <w:pPr>
                    <w:spacing w:after="0" w:line="240" w:lineRule="auto"/>
                  </w:pPr>
                  <w:r>
                    <w:rPr>
                      <w:rFonts w:ascii="Arial" w:eastAsia="Arial" w:hAnsi="Arial"/>
                      <w:color w:val="000000"/>
                      <w:sz w:val="14"/>
                    </w:rPr>
                    <w:t>Nabava komunalne opreme za unapređenje komunalnog standarda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8455C" w14:textId="77777777" w:rsidR="007122C3" w:rsidRDefault="00000000">
                  <w:pPr>
                    <w:spacing w:after="0" w:line="240" w:lineRule="auto"/>
                    <w:jc w:val="center"/>
                  </w:pPr>
                  <w:r>
                    <w:rPr>
                      <w:rFonts w:ascii="Arial" w:eastAsia="Arial" w:hAnsi="Arial"/>
                      <w:color w:val="000000"/>
                      <w:sz w:val="14"/>
                    </w:rPr>
                    <w:t>16600000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9C3B2"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5655F"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EC1F5" w14:textId="77777777" w:rsidR="007122C3" w:rsidRDefault="00000000">
                  <w:pPr>
                    <w:spacing w:after="0" w:line="240" w:lineRule="auto"/>
                  </w:pPr>
                  <w:r>
                    <w:rPr>
                      <w:rFonts w:ascii="Arial" w:eastAsia="Arial" w:hAnsi="Arial"/>
                      <w:color w:val="000000"/>
                      <w:sz w:val="14"/>
                    </w:rPr>
                    <w:t xml:space="preserve">MOTO NOVA </w:t>
                  </w:r>
                  <w:proofErr w:type="spellStart"/>
                  <w:r>
                    <w:rPr>
                      <w:rFonts w:ascii="Arial" w:eastAsia="Arial" w:hAnsi="Arial"/>
                      <w:color w:val="000000"/>
                      <w:sz w:val="14"/>
                    </w:rPr>
                    <w:t>j.d.o.o</w:t>
                  </w:r>
                  <w:proofErr w:type="spellEnd"/>
                  <w:r>
                    <w:rPr>
                      <w:rFonts w:ascii="Arial" w:eastAsia="Arial" w:hAnsi="Arial"/>
                      <w:color w:val="000000"/>
                      <w:sz w:val="14"/>
                    </w:rPr>
                    <w:t>. 79855056524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3A2AD"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4BC6A" w14:textId="77777777" w:rsidR="007122C3" w:rsidRDefault="00000000">
                  <w:pPr>
                    <w:spacing w:after="0" w:line="240" w:lineRule="auto"/>
                    <w:jc w:val="center"/>
                  </w:pPr>
                  <w:r>
                    <w:rPr>
                      <w:rFonts w:ascii="Arial" w:eastAsia="Arial" w:hAnsi="Arial"/>
                      <w:color w:val="000000"/>
                      <w:sz w:val="14"/>
                    </w:rPr>
                    <w:t>15.09.2023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CE1C3" w14:textId="77777777" w:rsidR="007122C3" w:rsidRDefault="00000000">
                  <w:pPr>
                    <w:spacing w:after="0" w:line="240" w:lineRule="auto"/>
                    <w:jc w:val="center"/>
                  </w:pPr>
                  <w:r>
                    <w:rPr>
                      <w:rFonts w:ascii="Arial" w:eastAsia="Arial" w:hAnsi="Arial"/>
                      <w:color w:val="000000"/>
                      <w:sz w:val="14"/>
                    </w:rPr>
                    <w:t>UGOVOR JN 46/2023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DB29B" w14:textId="77777777" w:rsidR="007122C3"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9D58F" w14:textId="77777777" w:rsidR="007122C3" w:rsidRDefault="00000000">
                  <w:pPr>
                    <w:spacing w:after="0" w:line="240" w:lineRule="auto"/>
                  </w:pPr>
                  <w:r>
                    <w:rPr>
                      <w:rFonts w:ascii="Arial" w:eastAsia="Arial" w:hAnsi="Arial"/>
                      <w:color w:val="000000"/>
                      <w:sz w:val="14"/>
                    </w:rPr>
                    <w:t>26.150,00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2D11A" w14:textId="77777777" w:rsidR="007122C3" w:rsidRDefault="00000000">
                  <w:pPr>
                    <w:spacing w:after="0" w:line="240" w:lineRule="auto"/>
                  </w:pPr>
                  <w:r>
                    <w:rPr>
                      <w:rFonts w:ascii="Arial" w:eastAsia="Arial" w:hAnsi="Arial"/>
                      <w:color w:val="000000"/>
                      <w:sz w:val="14"/>
                    </w:rPr>
                    <w:t>6.537,50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C998E" w14:textId="77777777" w:rsidR="007122C3" w:rsidRDefault="00000000">
                  <w:pPr>
                    <w:spacing w:after="0" w:line="240" w:lineRule="auto"/>
                  </w:pPr>
                  <w:r>
                    <w:rPr>
                      <w:rFonts w:ascii="Arial" w:eastAsia="Arial" w:hAnsi="Arial"/>
                      <w:color w:val="000000"/>
                      <w:sz w:val="14"/>
                    </w:rPr>
                    <w:t>32.687,50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B9E86"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D4E87" w14:textId="77777777" w:rsidR="007122C3" w:rsidRDefault="00000000">
                  <w:pPr>
                    <w:spacing w:after="0" w:line="240" w:lineRule="auto"/>
                    <w:jc w:val="right"/>
                  </w:pPr>
                  <w:r>
                    <w:rPr>
                      <w:rFonts w:ascii="Arial" w:eastAsia="Arial" w:hAnsi="Arial"/>
                      <w:color w:val="000000"/>
                      <w:sz w:val="14"/>
                    </w:rPr>
                    <w:t>29.12.2023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A4E57" w14:textId="77777777" w:rsidR="007122C3" w:rsidRDefault="00000000">
                  <w:pPr>
                    <w:spacing w:after="0" w:line="240" w:lineRule="auto"/>
                  </w:pPr>
                  <w:r>
                    <w:rPr>
                      <w:rFonts w:ascii="Arial" w:eastAsia="Arial" w:hAnsi="Arial"/>
                      <w:color w:val="000000"/>
                      <w:sz w:val="14"/>
                    </w:rPr>
                    <w:t>32.687,50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C030D"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DB9FB"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484C3" w14:textId="77777777" w:rsidR="007122C3" w:rsidRDefault="00000000">
                  <w:pPr>
                    <w:spacing w:after="0" w:line="240" w:lineRule="auto"/>
                    <w:jc w:val="center"/>
                  </w:pPr>
                  <w:r>
                    <w:rPr>
                      <w:rFonts w:ascii="Arial" w:eastAsia="Arial" w:hAnsi="Arial"/>
                      <w:color w:val="000000"/>
                      <w:sz w:val="14"/>
                    </w:rPr>
                    <w:t>31.01.2024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60E9F" w14:textId="77777777" w:rsidR="007122C3" w:rsidRDefault="00000000">
                  <w:pPr>
                    <w:spacing w:after="0" w:line="240" w:lineRule="auto"/>
                    <w:jc w:val="center"/>
                  </w:pPr>
                  <w:r>
                    <w:rPr>
                      <w:rFonts w:ascii="Arial" w:eastAsia="Arial" w:hAnsi="Arial"/>
                      <w:color w:val="000000"/>
                      <w:sz w:val="14"/>
                    </w:rPr>
                    <w:t>31.01.2024</w:t>
                  </w:r>
                </w:p>
              </w:tc>
            </w:tr>
            <w:tr w:rsidR="007122C3" w14:paraId="4BEBC0B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AF9C6" w14:textId="77777777" w:rsidR="007122C3" w:rsidRDefault="00000000">
                  <w:pPr>
                    <w:spacing w:after="0" w:line="240" w:lineRule="auto"/>
                  </w:pPr>
                  <w:r>
                    <w:rPr>
                      <w:rFonts w:ascii="Arial" w:eastAsia="Arial" w:hAnsi="Arial"/>
                      <w:color w:val="000000"/>
                      <w:sz w:val="14"/>
                    </w:rPr>
                    <w:t>JN 49/2023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CEC61" w14:textId="77777777" w:rsidR="007122C3" w:rsidRDefault="00000000">
                  <w:pPr>
                    <w:spacing w:after="0" w:line="240" w:lineRule="auto"/>
                  </w:pPr>
                  <w:r>
                    <w:rPr>
                      <w:rFonts w:ascii="Arial" w:eastAsia="Arial" w:hAnsi="Arial"/>
                      <w:color w:val="000000"/>
                      <w:sz w:val="14"/>
                    </w:rPr>
                    <w:t>Stručni nadzor nad radovima Rekonstrukcija građevine DVD BANOVCI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54212" w14:textId="77777777" w:rsidR="007122C3"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4778A"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AE284"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0C5AE" w14:textId="77777777" w:rsidR="007122C3" w:rsidRDefault="00000000">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C9B58"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077D4" w14:textId="77777777" w:rsidR="007122C3" w:rsidRDefault="00000000">
                  <w:pPr>
                    <w:spacing w:after="0" w:line="240" w:lineRule="auto"/>
                    <w:jc w:val="center"/>
                  </w:pPr>
                  <w:r>
                    <w:rPr>
                      <w:rFonts w:ascii="Arial" w:eastAsia="Arial" w:hAnsi="Arial"/>
                      <w:color w:val="000000"/>
                      <w:sz w:val="14"/>
                    </w:rPr>
                    <w:t>10.10.2023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1D955" w14:textId="77777777" w:rsidR="007122C3" w:rsidRDefault="00000000">
                  <w:pPr>
                    <w:spacing w:after="0" w:line="240" w:lineRule="auto"/>
                    <w:jc w:val="center"/>
                  </w:pPr>
                  <w:r>
                    <w:rPr>
                      <w:rFonts w:ascii="Arial" w:eastAsia="Arial" w:hAnsi="Arial"/>
                      <w:color w:val="000000"/>
                      <w:sz w:val="14"/>
                    </w:rPr>
                    <w:t>UGOVOR JN 49/2023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B5923" w14:textId="77777777" w:rsidR="007122C3" w:rsidRDefault="00000000">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76397" w14:textId="77777777" w:rsidR="007122C3" w:rsidRDefault="00000000">
                  <w:pPr>
                    <w:spacing w:after="0" w:line="240" w:lineRule="auto"/>
                  </w:pPr>
                  <w:r>
                    <w:rPr>
                      <w:rFonts w:ascii="Arial" w:eastAsia="Arial" w:hAnsi="Arial"/>
                      <w:color w:val="000000"/>
                      <w:sz w:val="14"/>
                    </w:rPr>
                    <w:t>25.800,00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46376" w14:textId="77777777" w:rsidR="007122C3" w:rsidRDefault="00000000">
                  <w:pPr>
                    <w:spacing w:after="0" w:line="240" w:lineRule="auto"/>
                  </w:pPr>
                  <w:r>
                    <w:rPr>
                      <w:rFonts w:ascii="Arial" w:eastAsia="Arial" w:hAnsi="Arial"/>
                      <w:color w:val="000000"/>
                      <w:sz w:val="14"/>
                    </w:rPr>
                    <w:t>6.450,00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863E9" w14:textId="77777777" w:rsidR="007122C3" w:rsidRDefault="00000000">
                  <w:pPr>
                    <w:spacing w:after="0" w:line="240" w:lineRule="auto"/>
                  </w:pPr>
                  <w:r>
                    <w:rPr>
                      <w:rFonts w:ascii="Arial" w:eastAsia="Arial" w:hAnsi="Arial"/>
                      <w:color w:val="000000"/>
                      <w:sz w:val="14"/>
                    </w:rPr>
                    <w:t>32.250,00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DA468"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8FD8E"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3E6E9"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E4694"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63C49"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38FEC" w14:textId="77777777" w:rsidR="007122C3" w:rsidRDefault="00000000">
                  <w:pPr>
                    <w:spacing w:after="0" w:line="240" w:lineRule="auto"/>
                    <w:jc w:val="center"/>
                  </w:pPr>
                  <w:r>
                    <w:rPr>
                      <w:rFonts w:ascii="Arial" w:eastAsia="Arial" w:hAnsi="Arial"/>
                      <w:color w:val="000000"/>
                      <w:sz w:val="14"/>
                    </w:rPr>
                    <w:t>31.01.2024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4EFAF" w14:textId="77777777" w:rsidR="007122C3" w:rsidRDefault="00000000">
                  <w:pPr>
                    <w:spacing w:after="0" w:line="240" w:lineRule="auto"/>
                    <w:jc w:val="center"/>
                  </w:pPr>
                  <w:r>
                    <w:rPr>
                      <w:rFonts w:ascii="Arial" w:eastAsia="Arial" w:hAnsi="Arial"/>
                      <w:color w:val="000000"/>
                      <w:sz w:val="14"/>
                    </w:rPr>
                    <w:t>31.01.2024</w:t>
                  </w:r>
                </w:p>
              </w:tc>
            </w:tr>
            <w:tr w:rsidR="007122C3" w14:paraId="245225E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D70E3" w14:textId="77777777" w:rsidR="007122C3" w:rsidRDefault="00000000">
                  <w:pPr>
                    <w:spacing w:after="0" w:line="240" w:lineRule="auto"/>
                  </w:pPr>
                  <w:r>
                    <w:rPr>
                      <w:rFonts w:ascii="Arial" w:eastAsia="Arial" w:hAnsi="Arial"/>
                      <w:color w:val="000000"/>
                      <w:sz w:val="14"/>
                    </w:rPr>
                    <w:t>JN 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08982" w14:textId="77777777" w:rsidR="007122C3" w:rsidRDefault="00000000">
                  <w:pPr>
                    <w:spacing w:after="0" w:line="240" w:lineRule="auto"/>
                  </w:pPr>
                  <w:r>
                    <w:rPr>
                      <w:rFonts w:ascii="Arial" w:eastAsia="Arial" w:hAnsi="Arial"/>
                      <w:color w:val="000000"/>
                      <w:sz w:val="14"/>
                    </w:rPr>
                    <w:t>Radovi održavanja Nerazvrstane ceste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8204A" w14:textId="77777777" w:rsidR="007122C3" w:rsidRDefault="00000000">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B6543"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8A5E4"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0DA8A" w14:textId="77777777" w:rsidR="007122C3" w:rsidRDefault="00000000">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CE19C"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8011B" w14:textId="77777777" w:rsidR="007122C3" w:rsidRDefault="00000000">
                  <w:pPr>
                    <w:spacing w:after="0" w:line="240" w:lineRule="auto"/>
                    <w:jc w:val="center"/>
                  </w:pPr>
                  <w:r>
                    <w:rPr>
                      <w:rFonts w:ascii="Arial" w:eastAsia="Arial" w:hAnsi="Arial"/>
                      <w:color w:val="000000"/>
                      <w:sz w:val="14"/>
                    </w:rPr>
                    <w:t>16.10.2023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F1DB5" w14:textId="77777777" w:rsidR="007122C3" w:rsidRDefault="00000000">
                  <w:pPr>
                    <w:spacing w:after="0" w:line="240" w:lineRule="auto"/>
                    <w:jc w:val="center"/>
                  </w:pPr>
                  <w:r>
                    <w:rPr>
                      <w:rFonts w:ascii="Arial" w:eastAsia="Arial" w:hAnsi="Arial"/>
                      <w:color w:val="000000"/>
                      <w:sz w:val="14"/>
                    </w:rPr>
                    <w:t>Ugovor JN 3/2023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38BBC" w14:textId="77777777" w:rsidR="007122C3" w:rsidRDefault="00000000">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4831E" w14:textId="77777777" w:rsidR="007122C3" w:rsidRDefault="00000000">
                  <w:pPr>
                    <w:spacing w:after="0" w:line="240" w:lineRule="auto"/>
                  </w:pPr>
                  <w:r>
                    <w:rPr>
                      <w:rFonts w:ascii="Arial" w:eastAsia="Arial" w:hAnsi="Arial"/>
                      <w:color w:val="000000"/>
                      <w:sz w:val="14"/>
                    </w:rPr>
                    <w:t>21.070,00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6C4E2" w14:textId="77777777" w:rsidR="007122C3" w:rsidRDefault="00000000">
                  <w:pPr>
                    <w:spacing w:after="0" w:line="240" w:lineRule="auto"/>
                  </w:pPr>
                  <w:r>
                    <w:rPr>
                      <w:rFonts w:ascii="Arial" w:eastAsia="Arial" w:hAnsi="Arial"/>
                      <w:color w:val="000000"/>
                      <w:sz w:val="14"/>
                    </w:rPr>
                    <w:t>5.267,50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BC14E" w14:textId="77777777" w:rsidR="007122C3" w:rsidRDefault="00000000">
                  <w:pPr>
                    <w:spacing w:after="0" w:line="240" w:lineRule="auto"/>
                  </w:pPr>
                  <w:r>
                    <w:rPr>
                      <w:rFonts w:ascii="Arial" w:eastAsia="Arial" w:hAnsi="Arial"/>
                      <w:color w:val="000000"/>
                      <w:sz w:val="14"/>
                    </w:rPr>
                    <w:t>26.337,50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3B7CE"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F5E4F" w14:textId="77777777" w:rsidR="007122C3" w:rsidRDefault="00000000">
                  <w:pPr>
                    <w:spacing w:after="0" w:line="240" w:lineRule="auto"/>
                    <w:jc w:val="right"/>
                  </w:pPr>
                  <w:r>
                    <w:rPr>
                      <w:rFonts w:ascii="Arial" w:eastAsia="Arial" w:hAnsi="Arial"/>
                      <w:color w:val="000000"/>
                      <w:sz w:val="14"/>
                    </w:rPr>
                    <w:t>29.12.2023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1DBF0" w14:textId="77777777" w:rsidR="007122C3" w:rsidRDefault="00000000">
                  <w:pPr>
                    <w:spacing w:after="0" w:line="240" w:lineRule="auto"/>
                  </w:pPr>
                  <w:r>
                    <w:rPr>
                      <w:rFonts w:ascii="Arial" w:eastAsia="Arial" w:hAnsi="Arial"/>
                      <w:color w:val="000000"/>
                      <w:sz w:val="14"/>
                    </w:rPr>
                    <w:t>20.087,50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F347E"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DA95B"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6CAF9" w14:textId="77777777" w:rsidR="007122C3" w:rsidRDefault="00000000">
                  <w:pPr>
                    <w:spacing w:after="0" w:line="240" w:lineRule="auto"/>
                    <w:jc w:val="center"/>
                  </w:pPr>
                  <w:r>
                    <w:rPr>
                      <w:rFonts w:ascii="Arial" w:eastAsia="Arial" w:hAnsi="Arial"/>
                      <w:color w:val="000000"/>
                      <w:sz w:val="14"/>
                    </w:rPr>
                    <w:t>31.01.2024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56DCE" w14:textId="77777777" w:rsidR="007122C3" w:rsidRDefault="00000000">
                  <w:pPr>
                    <w:spacing w:after="0" w:line="240" w:lineRule="auto"/>
                    <w:jc w:val="center"/>
                  </w:pPr>
                  <w:r>
                    <w:rPr>
                      <w:rFonts w:ascii="Arial" w:eastAsia="Arial" w:hAnsi="Arial"/>
                      <w:color w:val="000000"/>
                      <w:sz w:val="14"/>
                    </w:rPr>
                    <w:t>31.01.2024</w:t>
                  </w:r>
                </w:p>
              </w:tc>
            </w:tr>
            <w:tr w:rsidR="007122C3" w14:paraId="7A211E8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5770B" w14:textId="77777777" w:rsidR="007122C3" w:rsidRDefault="00000000">
                  <w:pPr>
                    <w:spacing w:after="0" w:line="240" w:lineRule="auto"/>
                  </w:pPr>
                  <w:r>
                    <w:rPr>
                      <w:rFonts w:ascii="Arial" w:eastAsia="Arial" w:hAnsi="Arial"/>
                      <w:color w:val="000000"/>
                      <w:sz w:val="14"/>
                    </w:rPr>
                    <w:t>JN 14/2023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4D68F" w14:textId="77777777" w:rsidR="007122C3" w:rsidRDefault="00000000">
                  <w:pPr>
                    <w:spacing w:after="0" w:line="240" w:lineRule="auto"/>
                  </w:pPr>
                  <w:r>
                    <w:rPr>
                      <w:rFonts w:ascii="Arial" w:eastAsia="Arial" w:hAnsi="Arial"/>
                      <w:color w:val="000000"/>
                      <w:sz w:val="14"/>
                    </w:rPr>
                    <w:t xml:space="preserve">Izgradnja javne rasvjete u naselju </w:t>
                  </w:r>
                  <w:proofErr w:type="spellStart"/>
                  <w:r>
                    <w:rPr>
                      <w:rFonts w:ascii="Arial" w:eastAsia="Arial" w:hAnsi="Arial"/>
                      <w:color w:val="000000"/>
                      <w:sz w:val="14"/>
                    </w:rPr>
                    <w:t>Kaniža</w:t>
                  </w:r>
                  <w:proofErr w:type="spellEnd"/>
                  <w:r>
                    <w:rPr>
                      <w:rFonts w:ascii="Arial" w:eastAsia="Arial" w:hAnsi="Arial"/>
                      <w:color w:val="000000"/>
                      <w:sz w:val="14"/>
                    </w:rPr>
                    <w:t xml:space="preserve"> - faza 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805A3" w14:textId="77777777" w:rsidR="007122C3" w:rsidRDefault="00000000">
                  <w:pPr>
                    <w:spacing w:after="0" w:line="240" w:lineRule="auto"/>
                    <w:jc w:val="center"/>
                  </w:pPr>
                  <w:r>
                    <w:rPr>
                      <w:rFonts w:ascii="Arial" w:eastAsia="Arial" w:hAnsi="Arial"/>
                      <w:color w:val="000000"/>
                      <w:sz w:val="14"/>
                    </w:rPr>
                    <w:t>45316000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D2851"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066B2"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08824" w14:textId="77777777" w:rsidR="007122C3" w:rsidRDefault="00000000">
                  <w:pPr>
                    <w:spacing w:after="0" w:line="240" w:lineRule="auto"/>
                  </w:pPr>
                  <w:r>
                    <w:rPr>
                      <w:rFonts w:ascii="Arial" w:eastAsia="Arial" w:hAnsi="Arial"/>
                      <w:color w:val="000000"/>
                      <w:sz w:val="14"/>
                    </w:rPr>
                    <w:t>DANKIĆ INŽENJERING 61479776612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39FE1"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92333" w14:textId="77777777" w:rsidR="007122C3" w:rsidRDefault="00000000">
                  <w:pPr>
                    <w:spacing w:after="0" w:line="240" w:lineRule="auto"/>
                    <w:jc w:val="center"/>
                  </w:pPr>
                  <w:r>
                    <w:rPr>
                      <w:rFonts w:ascii="Arial" w:eastAsia="Arial" w:hAnsi="Arial"/>
                      <w:color w:val="000000"/>
                      <w:sz w:val="14"/>
                    </w:rPr>
                    <w:t>29.08.2023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838AA" w14:textId="77777777" w:rsidR="007122C3" w:rsidRDefault="00000000">
                  <w:pPr>
                    <w:spacing w:after="0" w:line="240" w:lineRule="auto"/>
                    <w:jc w:val="center"/>
                  </w:pPr>
                  <w:r>
                    <w:rPr>
                      <w:rFonts w:ascii="Arial" w:eastAsia="Arial" w:hAnsi="Arial"/>
                      <w:color w:val="000000"/>
                      <w:sz w:val="14"/>
                    </w:rPr>
                    <w:t>UGOVOR JN 14/2023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2A321" w14:textId="77777777" w:rsidR="007122C3" w:rsidRDefault="00000000">
                  <w:pPr>
                    <w:spacing w:after="0" w:line="240" w:lineRule="auto"/>
                  </w:pPr>
                  <w:r>
                    <w:rPr>
                      <w:rFonts w:ascii="Arial" w:eastAsia="Arial" w:hAnsi="Arial"/>
                      <w:color w:val="000000"/>
                      <w:sz w:val="14"/>
                    </w:rPr>
                    <w:t>100 dana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90CDF" w14:textId="77777777" w:rsidR="007122C3" w:rsidRDefault="00000000">
                  <w:pPr>
                    <w:spacing w:after="0" w:line="240" w:lineRule="auto"/>
                  </w:pPr>
                  <w:r>
                    <w:rPr>
                      <w:rFonts w:ascii="Arial" w:eastAsia="Arial" w:hAnsi="Arial"/>
                      <w:color w:val="000000"/>
                      <w:sz w:val="14"/>
                    </w:rPr>
                    <w:t>66.206,30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F7F6E" w14:textId="77777777" w:rsidR="007122C3" w:rsidRDefault="00000000">
                  <w:pPr>
                    <w:spacing w:after="0" w:line="240" w:lineRule="auto"/>
                  </w:pPr>
                  <w:r>
                    <w:rPr>
                      <w:rFonts w:ascii="Arial" w:eastAsia="Arial" w:hAnsi="Arial"/>
                      <w:color w:val="000000"/>
                      <w:sz w:val="14"/>
                    </w:rPr>
                    <w:t>16.551,68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8968C" w14:textId="77777777" w:rsidR="007122C3" w:rsidRDefault="00000000">
                  <w:pPr>
                    <w:spacing w:after="0" w:line="240" w:lineRule="auto"/>
                  </w:pPr>
                  <w:r>
                    <w:rPr>
                      <w:rFonts w:ascii="Arial" w:eastAsia="Arial" w:hAnsi="Arial"/>
                      <w:color w:val="000000"/>
                      <w:sz w:val="14"/>
                    </w:rPr>
                    <w:t>82.757,88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44ECE"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FF56D"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7201A"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7668E"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618A7"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C6195" w14:textId="77777777" w:rsidR="007122C3" w:rsidRDefault="00000000">
                  <w:pPr>
                    <w:spacing w:after="0" w:line="240" w:lineRule="auto"/>
                    <w:jc w:val="center"/>
                  </w:pPr>
                  <w:r>
                    <w:rPr>
                      <w:rFonts w:ascii="Arial" w:eastAsia="Arial" w:hAnsi="Arial"/>
                      <w:color w:val="000000"/>
                      <w:sz w:val="14"/>
                    </w:rPr>
                    <w:t>31.01.2024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883B3" w14:textId="77777777" w:rsidR="007122C3" w:rsidRDefault="00000000">
                  <w:pPr>
                    <w:spacing w:after="0" w:line="240" w:lineRule="auto"/>
                    <w:jc w:val="center"/>
                  </w:pPr>
                  <w:r>
                    <w:rPr>
                      <w:rFonts w:ascii="Arial" w:eastAsia="Arial" w:hAnsi="Arial"/>
                      <w:color w:val="000000"/>
                      <w:sz w:val="14"/>
                    </w:rPr>
                    <w:t>31.01.2024</w:t>
                  </w:r>
                </w:p>
              </w:tc>
            </w:tr>
            <w:tr w:rsidR="007122C3" w14:paraId="5A735B5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DEDB9" w14:textId="77777777" w:rsidR="007122C3" w:rsidRDefault="00000000">
                  <w:pPr>
                    <w:spacing w:after="0" w:line="240" w:lineRule="auto"/>
                  </w:pPr>
                  <w:r>
                    <w:rPr>
                      <w:rFonts w:ascii="Arial" w:eastAsia="Arial" w:hAnsi="Arial"/>
                      <w:color w:val="000000"/>
                      <w:sz w:val="14"/>
                    </w:rPr>
                    <w:t>JN 45/2023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5BEA1" w14:textId="77777777" w:rsidR="007122C3" w:rsidRDefault="00000000">
                  <w:pPr>
                    <w:spacing w:after="0" w:line="240" w:lineRule="auto"/>
                  </w:pPr>
                  <w:r>
                    <w:rPr>
                      <w:rFonts w:ascii="Arial" w:eastAsia="Arial" w:hAnsi="Arial"/>
                      <w:color w:val="000000"/>
                      <w:sz w:val="14"/>
                    </w:rPr>
                    <w:t>UREĐENJE GRAĐEVINSKE ČETICE BR. 35/1 U K.O. BANVCI POSOJEĆE GRAĐEVINE S GRAĐENJEM STAZE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EF9F6" w14:textId="77777777" w:rsidR="007122C3" w:rsidRDefault="00000000">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8132F"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4AA20"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F3C01" w14:textId="77777777" w:rsidR="007122C3" w:rsidRDefault="00000000">
                  <w:pPr>
                    <w:spacing w:after="0" w:line="240" w:lineRule="auto"/>
                  </w:pPr>
                  <w:r>
                    <w:rPr>
                      <w:rFonts w:ascii="Arial" w:eastAsia="Arial" w:hAnsi="Arial"/>
                      <w:color w:val="000000"/>
                      <w:sz w:val="14"/>
                    </w:rPr>
                    <w:t>Lasić Gradnja 48360211802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DDCEA"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0BBB9" w14:textId="77777777" w:rsidR="007122C3" w:rsidRDefault="00000000">
                  <w:pPr>
                    <w:spacing w:after="0" w:line="240" w:lineRule="auto"/>
                    <w:jc w:val="center"/>
                  </w:pPr>
                  <w:r>
                    <w:rPr>
                      <w:rFonts w:ascii="Arial" w:eastAsia="Arial" w:hAnsi="Arial"/>
                      <w:color w:val="000000"/>
                      <w:sz w:val="14"/>
                    </w:rPr>
                    <w:t>13.07.2023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E8353" w14:textId="77777777" w:rsidR="007122C3" w:rsidRDefault="00000000">
                  <w:pPr>
                    <w:spacing w:after="0" w:line="240" w:lineRule="auto"/>
                    <w:jc w:val="center"/>
                  </w:pPr>
                  <w:r>
                    <w:rPr>
                      <w:rFonts w:ascii="Arial" w:eastAsia="Arial" w:hAnsi="Arial"/>
                      <w:color w:val="000000"/>
                      <w:sz w:val="14"/>
                    </w:rPr>
                    <w:t>N 139/2023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0B5D5" w14:textId="77777777" w:rsidR="007122C3" w:rsidRDefault="00000000">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C8C71" w14:textId="77777777" w:rsidR="007122C3" w:rsidRDefault="00000000">
                  <w:pPr>
                    <w:spacing w:after="0" w:line="240" w:lineRule="auto"/>
                  </w:pPr>
                  <w:r>
                    <w:rPr>
                      <w:rFonts w:ascii="Arial" w:eastAsia="Arial" w:hAnsi="Arial"/>
                      <w:color w:val="000000"/>
                      <w:sz w:val="14"/>
                    </w:rPr>
                    <w:t>8.489,78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47947" w14:textId="77777777" w:rsidR="007122C3" w:rsidRDefault="00000000">
                  <w:pPr>
                    <w:spacing w:after="0" w:line="240" w:lineRule="auto"/>
                  </w:pPr>
                  <w:r>
                    <w:rPr>
                      <w:rFonts w:ascii="Arial" w:eastAsia="Arial" w:hAnsi="Arial"/>
                      <w:color w:val="000000"/>
                      <w:sz w:val="14"/>
                    </w:rPr>
                    <w:t>2.122,44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D9BC5" w14:textId="77777777" w:rsidR="007122C3" w:rsidRDefault="00000000">
                  <w:pPr>
                    <w:spacing w:after="0" w:line="240" w:lineRule="auto"/>
                  </w:pPr>
                  <w:r>
                    <w:rPr>
                      <w:rFonts w:ascii="Arial" w:eastAsia="Arial" w:hAnsi="Arial"/>
                      <w:color w:val="000000"/>
                      <w:sz w:val="14"/>
                    </w:rPr>
                    <w:t>10.612,22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D9B87"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43E0C" w14:textId="77777777" w:rsidR="007122C3" w:rsidRDefault="00000000">
                  <w:pPr>
                    <w:spacing w:after="0" w:line="240" w:lineRule="auto"/>
                    <w:jc w:val="right"/>
                  </w:pPr>
                  <w:r>
                    <w:rPr>
                      <w:rFonts w:ascii="Arial" w:eastAsia="Arial" w:hAnsi="Arial"/>
                      <w:color w:val="000000"/>
                      <w:sz w:val="14"/>
                    </w:rPr>
                    <w:t>29.12.2023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D0815" w14:textId="77777777" w:rsidR="007122C3" w:rsidRDefault="00000000">
                  <w:pPr>
                    <w:spacing w:after="0" w:line="240" w:lineRule="auto"/>
                  </w:pPr>
                  <w:r>
                    <w:rPr>
                      <w:rFonts w:ascii="Arial" w:eastAsia="Arial" w:hAnsi="Arial"/>
                      <w:color w:val="000000"/>
                      <w:sz w:val="14"/>
                    </w:rPr>
                    <w:t>10.612,22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BF089"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7889E"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0EEDE" w14:textId="77777777" w:rsidR="007122C3" w:rsidRDefault="00000000">
                  <w:pPr>
                    <w:spacing w:after="0" w:line="240" w:lineRule="auto"/>
                    <w:jc w:val="center"/>
                  </w:pPr>
                  <w:r>
                    <w:rPr>
                      <w:rFonts w:ascii="Arial" w:eastAsia="Arial" w:hAnsi="Arial"/>
                      <w:color w:val="000000"/>
                      <w:sz w:val="14"/>
                    </w:rPr>
                    <w:t>31.01.2024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8697B" w14:textId="77777777" w:rsidR="007122C3" w:rsidRDefault="00000000">
                  <w:pPr>
                    <w:spacing w:after="0" w:line="240" w:lineRule="auto"/>
                    <w:jc w:val="center"/>
                  </w:pPr>
                  <w:r>
                    <w:rPr>
                      <w:rFonts w:ascii="Arial" w:eastAsia="Arial" w:hAnsi="Arial"/>
                      <w:color w:val="000000"/>
                      <w:sz w:val="14"/>
                    </w:rPr>
                    <w:t>31.01.2024</w:t>
                  </w:r>
                </w:p>
              </w:tc>
            </w:tr>
            <w:tr w:rsidR="007122C3" w14:paraId="0C31AD8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315C9" w14:textId="77777777" w:rsidR="007122C3" w:rsidRDefault="00000000">
                  <w:pPr>
                    <w:spacing w:after="0" w:line="240" w:lineRule="auto"/>
                  </w:pPr>
                  <w:r>
                    <w:rPr>
                      <w:rFonts w:ascii="Arial" w:eastAsia="Arial" w:hAnsi="Arial"/>
                      <w:color w:val="000000"/>
                      <w:sz w:val="14"/>
                    </w:rPr>
                    <w:t>JN 47/2023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76DF3" w14:textId="77777777" w:rsidR="007122C3" w:rsidRDefault="00000000">
                  <w:pPr>
                    <w:spacing w:after="0" w:line="240" w:lineRule="auto"/>
                  </w:pPr>
                  <w:r>
                    <w:rPr>
                      <w:rFonts w:ascii="Arial" w:eastAsia="Arial" w:hAnsi="Arial"/>
                      <w:color w:val="000000"/>
                      <w:sz w:val="14"/>
                    </w:rPr>
                    <w:t>SANACIJA ŠTETA NA KROVIŠTU NA SVLAČIONICI NK U KANII OD ELEMENTARNE NEPOGODE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1EA60" w14:textId="77777777" w:rsidR="007122C3" w:rsidRDefault="00000000">
                  <w:pPr>
                    <w:spacing w:after="0" w:line="240" w:lineRule="auto"/>
                    <w:jc w:val="center"/>
                  </w:pPr>
                  <w:r>
                    <w:rPr>
                      <w:rFonts w:ascii="Arial" w:eastAsia="Arial" w:hAnsi="Arial"/>
                      <w:color w:val="000000"/>
                      <w:sz w:val="14"/>
                    </w:rPr>
                    <w:t>45261910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962AF"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B8627"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650F2" w14:textId="77777777" w:rsidR="007122C3" w:rsidRDefault="00000000">
                  <w:pPr>
                    <w:spacing w:after="0" w:line="240" w:lineRule="auto"/>
                  </w:pPr>
                  <w:r>
                    <w:rPr>
                      <w:rFonts w:ascii="Arial" w:eastAsia="Arial" w:hAnsi="Arial"/>
                      <w:color w:val="000000"/>
                      <w:sz w:val="14"/>
                    </w:rPr>
                    <w:t>Limarija Vlaović, vlasnik Ivan Vlaović 78715371277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C3864"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C447E" w14:textId="77777777" w:rsidR="007122C3" w:rsidRDefault="00000000">
                  <w:pPr>
                    <w:spacing w:after="0" w:line="240" w:lineRule="auto"/>
                    <w:jc w:val="center"/>
                  </w:pPr>
                  <w:r>
                    <w:rPr>
                      <w:rFonts w:ascii="Arial" w:eastAsia="Arial" w:hAnsi="Arial"/>
                      <w:color w:val="000000"/>
                      <w:sz w:val="14"/>
                    </w:rPr>
                    <w:t>02.08.2023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C92C1" w14:textId="77777777" w:rsidR="007122C3" w:rsidRDefault="00000000">
                  <w:pPr>
                    <w:spacing w:after="0" w:line="240" w:lineRule="auto"/>
                    <w:jc w:val="center"/>
                  </w:pPr>
                  <w:r>
                    <w:rPr>
                      <w:rFonts w:ascii="Arial" w:eastAsia="Arial" w:hAnsi="Arial"/>
                      <w:color w:val="000000"/>
                      <w:sz w:val="14"/>
                    </w:rPr>
                    <w:t>N 145/2023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6CF0D" w14:textId="77777777" w:rsidR="007122C3"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216DD" w14:textId="77777777" w:rsidR="007122C3" w:rsidRDefault="00000000">
                  <w:pPr>
                    <w:spacing w:after="0" w:line="240" w:lineRule="auto"/>
                  </w:pPr>
                  <w:r>
                    <w:rPr>
                      <w:rFonts w:ascii="Arial" w:eastAsia="Arial" w:hAnsi="Arial"/>
                      <w:color w:val="000000"/>
                      <w:sz w:val="14"/>
                    </w:rPr>
                    <w:t>7.641,00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400C3" w14:textId="77777777" w:rsidR="007122C3" w:rsidRDefault="00000000">
                  <w:pPr>
                    <w:spacing w:after="0" w:line="240" w:lineRule="auto"/>
                  </w:pPr>
                  <w:r>
                    <w:rPr>
                      <w:rFonts w:ascii="Arial" w:eastAsia="Arial" w:hAnsi="Arial"/>
                      <w:color w:val="000000"/>
                      <w:sz w:val="14"/>
                    </w:rPr>
                    <w:t>1.910,25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E28EF" w14:textId="77777777" w:rsidR="007122C3" w:rsidRDefault="00000000">
                  <w:pPr>
                    <w:spacing w:after="0" w:line="240" w:lineRule="auto"/>
                  </w:pPr>
                  <w:r>
                    <w:rPr>
                      <w:rFonts w:ascii="Arial" w:eastAsia="Arial" w:hAnsi="Arial"/>
                      <w:color w:val="000000"/>
                      <w:sz w:val="14"/>
                    </w:rPr>
                    <w:t>9.551,25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52879"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E8705" w14:textId="77777777" w:rsidR="007122C3" w:rsidRDefault="00000000">
                  <w:pPr>
                    <w:spacing w:after="0" w:line="240" w:lineRule="auto"/>
                    <w:jc w:val="right"/>
                  </w:pPr>
                  <w:r>
                    <w:rPr>
                      <w:rFonts w:ascii="Arial" w:eastAsia="Arial" w:hAnsi="Arial"/>
                      <w:color w:val="000000"/>
                      <w:sz w:val="14"/>
                    </w:rPr>
                    <w:t>30.11.2023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E9539" w14:textId="77777777" w:rsidR="007122C3" w:rsidRDefault="00000000">
                  <w:pPr>
                    <w:spacing w:after="0" w:line="240" w:lineRule="auto"/>
                  </w:pPr>
                  <w:r>
                    <w:rPr>
                      <w:rFonts w:ascii="Arial" w:eastAsia="Arial" w:hAnsi="Arial"/>
                      <w:color w:val="000000"/>
                      <w:sz w:val="14"/>
                    </w:rPr>
                    <w:t>9.551,25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F6D58"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2A74D"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9291D" w14:textId="77777777" w:rsidR="007122C3" w:rsidRDefault="00000000">
                  <w:pPr>
                    <w:spacing w:after="0" w:line="240" w:lineRule="auto"/>
                    <w:jc w:val="center"/>
                  </w:pPr>
                  <w:r>
                    <w:rPr>
                      <w:rFonts w:ascii="Arial" w:eastAsia="Arial" w:hAnsi="Arial"/>
                      <w:color w:val="000000"/>
                      <w:sz w:val="14"/>
                    </w:rPr>
                    <w:t>31.01.2024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B05FD" w14:textId="77777777" w:rsidR="007122C3" w:rsidRDefault="00000000">
                  <w:pPr>
                    <w:spacing w:after="0" w:line="240" w:lineRule="auto"/>
                    <w:jc w:val="center"/>
                  </w:pPr>
                  <w:r>
                    <w:rPr>
                      <w:rFonts w:ascii="Arial" w:eastAsia="Arial" w:hAnsi="Arial"/>
                      <w:color w:val="000000"/>
                      <w:sz w:val="14"/>
                    </w:rPr>
                    <w:t>31.01.2024</w:t>
                  </w:r>
                </w:p>
              </w:tc>
            </w:tr>
            <w:tr w:rsidR="007122C3" w14:paraId="63B1486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BD09D" w14:textId="77777777" w:rsidR="007122C3" w:rsidRDefault="00000000">
                  <w:pPr>
                    <w:spacing w:after="0" w:line="240" w:lineRule="auto"/>
                  </w:pPr>
                  <w:r>
                    <w:rPr>
                      <w:rFonts w:ascii="Arial" w:eastAsia="Arial" w:hAnsi="Arial"/>
                      <w:color w:val="000000"/>
                      <w:sz w:val="14"/>
                    </w:rPr>
                    <w:t>JN 48/2023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F016F" w14:textId="77777777" w:rsidR="007122C3" w:rsidRDefault="00000000">
                  <w:pPr>
                    <w:spacing w:after="0" w:line="240" w:lineRule="auto"/>
                  </w:pPr>
                  <w:r>
                    <w:rPr>
                      <w:rFonts w:ascii="Arial" w:eastAsia="Arial" w:hAnsi="Arial"/>
                      <w:color w:val="000000"/>
                      <w:sz w:val="14"/>
                    </w:rPr>
                    <w:t>SANACIJA KROVIŠTA NA DRUŠTVENOM DOMU STUPNIČKI KUTI OE ELEMENTARNE NEPOGODE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6D678" w14:textId="77777777" w:rsidR="007122C3" w:rsidRDefault="00000000">
                  <w:pPr>
                    <w:spacing w:after="0" w:line="240" w:lineRule="auto"/>
                    <w:jc w:val="center"/>
                  </w:pPr>
                  <w:r>
                    <w:rPr>
                      <w:rFonts w:ascii="Arial" w:eastAsia="Arial" w:hAnsi="Arial"/>
                      <w:color w:val="000000"/>
                      <w:sz w:val="14"/>
                    </w:rPr>
                    <w:t>45261910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E7697"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82CCA"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B0220" w14:textId="77777777" w:rsidR="007122C3" w:rsidRDefault="00000000">
                  <w:pPr>
                    <w:spacing w:after="0" w:line="240" w:lineRule="auto"/>
                  </w:pPr>
                  <w:r>
                    <w:rPr>
                      <w:rFonts w:ascii="Arial" w:eastAsia="Arial" w:hAnsi="Arial"/>
                      <w:color w:val="000000"/>
                      <w:sz w:val="14"/>
                    </w:rPr>
                    <w:t>Limarija Vlaović, vlasnik Ivan Vlaović 78715371277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D36B4"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87041" w14:textId="77777777" w:rsidR="007122C3" w:rsidRDefault="00000000">
                  <w:pPr>
                    <w:spacing w:after="0" w:line="240" w:lineRule="auto"/>
                    <w:jc w:val="center"/>
                  </w:pPr>
                  <w:r>
                    <w:rPr>
                      <w:rFonts w:ascii="Arial" w:eastAsia="Arial" w:hAnsi="Arial"/>
                      <w:color w:val="000000"/>
                      <w:sz w:val="14"/>
                    </w:rPr>
                    <w:t>02.08.2023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757CA" w14:textId="77777777" w:rsidR="007122C3" w:rsidRDefault="00000000">
                  <w:pPr>
                    <w:spacing w:after="0" w:line="240" w:lineRule="auto"/>
                    <w:jc w:val="center"/>
                  </w:pPr>
                  <w:r>
                    <w:rPr>
                      <w:rFonts w:ascii="Arial" w:eastAsia="Arial" w:hAnsi="Arial"/>
                      <w:color w:val="000000"/>
                      <w:sz w:val="14"/>
                    </w:rPr>
                    <w:t>N 146/2023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FA29F" w14:textId="77777777" w:rsidR="007122C3"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E771E" w14:textId="77777777" w:rsidR="007122C3" w:rsidRDefault="00000000">
                  <w:pPr>
                    <w:spacing w:after="0" w:line="240" w:lineRule="auto"/>
                  </w:pPr>
                  <w:r>
                    <w:rPr>
                      <w:rFonts w:ascii="Arial" w:eastAsia="Arial" w:hAnsi="Arial"/>
                      <w:color w:val="000000"/>
                      <w:sz w:val="14"/>
                    </w:rPr>
                    <w:t>8.264,00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C8D11" w14:textId="77777777" w:rsidR="007122C3" w:rsidRDefault="00000000">
                  <w:pPr>
                    <w:spacing w:after="0" w:line="240" w:lineRule="auto"/>
                  </w:pPr>
                  <w:r>
                    <w:rPr>
                      <w:rFonts w:ascii="Arial" w:eastAsia="Arial" w:hAnsi="Arial"/>
                      <w:color w:val="000000"/>
                      <w:sz w:val="14"/>
                    </w:rPr>
                    <w:t>2.066,00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CB6D8" w14:textId="77777777" w:rsidR="007122C3" w:rsidRDefault="00000000">
                  <w:pPr>
                    <w:spacing w:after="0" w:line="240" w:lineRule="auto"/>
                  </w:pPr>
                  <w:r>
                    <w:rPr>
                      <w:rFonts w:ascii="Arial" w:eastAsia="Arial" w:hAnsi="Arial"/>
                      <w:color w:val="000000"/>
                      <w:sz w:val="14"/>
                    </w:rPr>
                    <w:t>10.330,00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F4501"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6E43E" w14:textId="77777777" w:rsidR="007122C3" w:rsidRDefault="00000000">
                  <w:pPr>
                    <w:spacing w:after="0" w:line="240" w:lineRule="auto"/>
                    <w:jc w:val="right"/>
                  </w:pPr>
                  <w:r>
                    <w:rPr>
                      <w:rFonts w:ascii="Arial" w:eastAsia="Arial" w:hAnsi="Arial"/>
                      <w:color w:val="000000"/>
                      <w:sz w:val="14"/>
                    </w:rPr>
                    <w:t>30.11.2023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F1729" w14:textId="77777777" w:rsidR="007122C3" w:rsidRDefault="00000000">
                  <w:pPr>
                    <w:spacing w:after="0" w:line="240" w:lineRule="auto"/>
                  </w:pPr>
                  <w:r>
                    <w:rPr>
                      <w:rFonts w:ascii="Arial" w:eastAsia="Arial" w:hAnsi="Arial"/>
                      <w:color w:val="000000"/>
                      <w:sz w:val="14"/>
                    </w:rPr>
                    <w:t>10.330,00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84474"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6F7B3"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95489" w14:textId="77777777" w:rsidR="007122C3" w:rsidRDefault="00000000">
                  <w:pPr>
                    <w:spacing w:after="0" w:line="240" w:lineRule="auto"/>
                    <w:jc w:val="center"/>
                  </w:pPr>
                  <w:r>
                    <w:rPr>
                      <w:rFonts w:ascii="Arial" w:eastAsia="Arial" w:hAnsi="Arial"/>
                      <w:color w:val="000000"/>
                      <w:sz w:val="14"/>
                    </w:rPr>
                    <w:t>31.01.2024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CE2AF" w14:textId="77777777" w:rsidR="007122C3" w:rsidRDefault="00000000">
                  <w:pPr>
                    <w:spacing w:after="0" w:line="240" w:lineRule="auto"/>
                    <w:jc w:val="center"/>
                  </w:pPr>
                  <w:r>
                    <w:rPr>
                      <w:rFonts w:ascii="Arial" w:eastAsia="Arial" w:hAnsi="Arial"/>
                      <w:color w:val="000000"/>
                      <w:sz w:val="14"/>
                    </w:rPr>
                    <w:t>31.01.2024</w:t>
                  </w:r>
                </w:p>
              </w:tc>
            </w:tr>
            <w:tr w:rsidR="007122C3" w14:paraId="28F611A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2DEB3" w14:textId="77777777" w:rsidR="007122C3" w:rsidRDefault="00000000">
                  <w:pPr>
                    <w:spacing w:after="0" w:line="240" w:lineRule="auto"/>
                  </w:pPr>
                  <w:r>
                    <w:rPr>
                      <w:rFonts w:ascii="Arial" w:eastAsia="Arial" w:hAnsi="Arial"/>
                      <w:color w:val="000000"/>
                      <w:sz w:val="14"/>
                    </w:rPr>
                    <w:t>JN 50/2023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63F9B" w14:textId="77777777" w:rsidR="007122C3" w:rsidRDefault="00000000">
                  <w:pPr>
                    <w:spacing w:after="0" w:line="240" w:lineRule="auto"/>
                  </w:pPr>
                  <w:r>
                    <w:rPr>
                      <w:rFonts w:ascii="Arial" w:eastAsia="Arial" w:hAnsi="Arial"/>
                      <w:color w:val="000000"/>
                      <w:sz w:val="14"/>
                    </w:rPr>
                    <w:t xml:space="preserve">Konzultantske  usluge provedbe javne nabave za Rekonstrukciju traktorskih puteva u šumske ceste u GJ </w:t>
                  </w:r>
                  <w:proofErr w:type="spellStart"/>
                  <w:r>
                    <w:rPr>
                      <w:rFonts w:ascii="Arial" w:eastAsia="Arial" w:hAnsi="Arial"/>
                      <w:color w:val="000000"/>
                      <w:sz w:val="14"/>
                    </w:rPr>
                    <w:t>Mrsunjski</w:t>
                  </w:r>
                  <w:proofErr w:type="spellEnd"/>
                  <w:r>
                    <w:rPr>
                      <w:rFonts w:ascii="Arial" w:eastAsia="Arial" w:hAnsi="Arial"/>
                      <w:color w:val="000000"/>
                      <w:sz w:val="14"/>
                    </w:rPr>
                    <w:t xml:space="preserve"> lug-</w:t>
                  </w:r>
                  <w:proofErr w:type="spellStart"/>
                  <w:r>
                    <w:rPr>
                      <w:rFonts w:ascii="Arial" w:eastAsia="Arial" w:hAnsi="Arial"/>
                      <w:color w:val="000000"/>
                      <w:sz w:val="14"/>
                    </w:rPr>
                    <w:t>Migalovci</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3218F" w14:textId="77777777" w:rsidR="007122C3"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B355A"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AA5B2"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37C00" w14:textId="77777777" w:rsidR="007122C3" w:rsidRDefault="00000000">
                  <w:pPr>
                    <w:spacing w:after="0" w:line="240" w:lineRule="auto"/>
                  </w:pPr>
                  <w:r>
                    <w:rPr>
                      <w:rFonts w:ascii="Arial" w:eastAsia="Arial" w:hAnsi="Arial"/>
                      <w:color w:val="000000"/>
                      <w:sz w:val="14"/>
                    </w:rPr>
                    <w:t xml:space="preserve">INCEPTUM </w:t>
                  </w:r>
                  <w:proofErr w:type="spellStart"/>
                  <w:r>
                    <w:rPr>
                      <w:rFonts w:ascii="Arial" w:eastAsia="Arial" w:hAnsi="Arial"/>
                      <w:color w:val="000000"/>
                      <w:sz w:val="14"/>
                    </w:rPr>
                    <w:t>j.d.o.o</w:t>
                  </w:r>
                  <w:proofErr w:type="spellEnd"/>
                  <w:r>
                    <w:rPr>
                      <w:rFonts w:ascii="Arial" w:eastAsia="Arial" w:hAnsi="Arial"/>
                      <w:color w:val="000000"/>
                      <w:sz w:val="14"/>
                    </w:rPr>
                    <w:t>. 04191623290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8D9C6"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76F99" w14:textId="77777777" w:rsidR="007122C3" w:rsidRDefault="00000000">
                  <w:pPr>
                    <w:spacing w:after="0" w:line="240" w:lineRule="auto"/>
                    <w:jc w:val="center"/>
                  </w:pPr>
                  <w:r>
                    <w:rPr>
                      <w:rFonts w:ascii="Arial" w:eastAsia="Arial" w:hAnsi="Arial"/>
                      <w:color w:val="000000"/>
                      <w:sz w:val="14"/>
                    </w:rPr>
                    <w:t>30.08.2023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1255B" w14:textId="77777777" w:rsidR="007122C3" w:rsidRDefault="00000000">
                  <w:pPr>
                    <w:spacing w:after="0" w:line="240" w:lineRule="auto"/>
                    <w:jc w:val="center"/>
                  </w:pPr>
                  <w:r>
                    <w:rPr>
                      <w:rFonts w:ascii="Arial" w:eastAsia="Arial" w:hAnsi="Arial"/>
                      <w:color w:val="000000"/>
                      <w:sz w:val="14"/>
                    </w:rPr>
                    <w:t>N 157/2023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32006" w14:textId="77777777" w:rsidR="007122C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06BB5" w14:textId="77777777" w:rsidR="007122C3" w:rsidRDefault="00000000">
                  <w:pPr>
                    <w:spacing w:after="0" w:line="240" w:lineRule="auto"/>
                  </w:pPr>
                  <w:r>
                    <w:rPr>
                      <w:rFonts w:ascii="Arial" w:eastAsia="Arial" w:hAnsi="Arial"/>
                      <w:color w:val="000000"/>
                      <w:sz w:val="14"/>
                    </w:rPr>
                    <w:t>10.000,00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0DD50" w14:textId="77777777" w:rsidR="007122C3" w:rsidRDefault="00000000">
                  <w:pPr>
                    <w:spacing w:after="0" w:line="240" w:lineRule="auto"/>
                  </w:pPr>
                  <w:r>
                    <w:rPr>
                      <w:rFonts w:ascii="Arial" w:eastAsia="Arial" w:hAnsi="Arial"/>
                      <w:color w:val="000000"/>
                      <w:sz w:val="14"/>
                    </w:rPr>
                    <w:t>2.500,00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728BF" w14:textId="77777777" w:rsidR="007122C3" w:rsidRDefault="00000000">
                  <w:pPr>
                    <w:spacing w:after="0" w:line="240" w:lineRule="auto"/>
                  </w:pPr>
                  <w:r>
                    <w:rPr>
                      <w:rFonts w:ascii="Arial" w:eastAsia="Arial" w:hAnsi="Arial"/>
                      <w:color w:val="000000"/>
                      <w:sz w:val="14"/>
                    </w:rPr>
                    <w:t>12.500,00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2E354"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7F357"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F4B09"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E90FA"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CB8A4"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41BC1" w14:textId="77777777" w:rsidR="007122C3" w:rsidRDefault="00000000">
                  <w:pPr>
                    <w:spacing w:after="0" w:line="240" w:lineRule="auto"/>
                    <w:jc w:val="center"/>
                  </w:pPr>
                  <w:r>
                    <w:rPr>
                      <w:rFonts w:ascii="Arial" w:eastAsia="Arial" w:hAnsi="Arial"/>
                      <w:color w:val="000000"/>
                      <w:sz w:val="14"/>
                    </w:rPr>
                    <w:t>31.01.2024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9B372" w14:textId="77777777" w:rsidR="007122C3" w:rsidRDefault="00000000">
                  <w:pPr>
                    <w:spacing w:after="0" w:line="240" w:lineRule="auto"/>
                    <w:jc w:val="center"/>
                  </w:pPr>
                  <w:r>
                    <w:rPr>
                      <w:rFonts w:ascii="Arial" w:eastAsia="Arial" w:hAnsi="Arial"/>
                      <w:color w:val="000000"/>
                      <w:sz w:val="14"/>
                    </w:rPr>
                    <w:t>31.01.2024</w:t>
                  </w:r>
                </w:p>
              </w:tc>
            </w:tr>
            <w:tr w:rsidR="007122C3" w14:paraId="108866E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0FDF5" w14:textId="77777777" w:rsidR="007122C3" w:rsidRDefault="00000000">
                  <w:pPr>
                    <w:spacing w:after="0" w:line="240" w:lineRule="auto"/>
                  </w:pPr>
                  <w:r>
                    <w:rPr>
                      <w:rFonts w:ascii="Arial" w:eastAsia="Arial" w:hAnsi="Arial"/>
                      <w:color w:val="000000"/>
                      <w:sz w:val="14"/>
                    </w:rPr>
                    <w:t>JN 51/2023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B46E4" w14:textId="77777777" w:rsidR="007122C3" w:rsidRDefault="00000000">
                  <w:pPr>
                    <w:spacing w:after="0" w:line="240" w:lineRule="auto"/>
                  </w:pPr>
                  <w:r>
                    <w:rPr>
                      <w:rFonts w:ascii="Arial" w:eastAsia="Arial" w:hAnsi="Arial"/>
                      <w:color w:val="000000"/>
                      <w:sz w:val="14"/>
                    </w:rPr>
                    <w:t>IZRADA DOKUMENTACIJE I PRIJAVA PROJEKTA ZAŽELI-PREVENCIJA INSTITUCIONALIZACIJE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B7D17" w14:textId="77777777" w:rsidR="007122C3" w:rsidRDefault="00000000">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A80D3"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CCB3C"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D998F" w14:textId="77777777" w:rsidR="007122C3" w:rsidRDefault="00000000">
                  <w:pPr>
                    <w:spacing w:after="0" w:line="240" w:lineRule="auto"/>
                  </w:pPr>
                  <w:r>
                    <w:rPr>
                      <w:rFonts w:ascii="Arial" w:eastAsia="Arial" w:hAnsi="Arial"/>
                      <w:color w:val="000000"/>
                      <w:sz w:val="14"/>
                    </w:rPr>
                    <w:t>ADEPTUS 76769653995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8EED8"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FC3E2" w14:textId="77777777" w:rsidR="007122C3" w:rsidRDefault="00000000">
                  <w:pPr>
                    <w:spacing w:after="0" w:line="240" w:lineRule="auto"/>
                    <w:jc w:val="center"/>
                  </w:pPr>
                  <w:r>
                    <w:rPr>
                      <w:rFonts w:ascii="Arial" w:eastAsia="Arial" w:hAnsi="Arial"/>
                      <w:color w:val="000000"/>
                      <w:sz w:val="14"/>
                    </w:rPr>
                    <w:t>30.08.2023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AB933" w14:textId="77777777" w:rsidR="007122C3" w:rsidRDefault="00000000">
                  <w:pPr>
                    <w:spacing w:after="0" w:line="240" w:lineRule="auto"/>
                    <w:jc w:val="center"/>
                  </w:pPr>
                  <w:r>
                    <w:rPr>
                      <w:rFonts w:ascii="Arial" w:eastAsia="Arial" w:hAnsi="Arial"/>
                      <w:color w:val="000000"/>
                      <w:sz w:val="14"/>
                    </w:rPr>
                    <w:t>N 158/2023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FBC5B" w14:textId="77777777" w:rsidR="007122C3" w:rsidRDefault="00000000">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9DF4E" w14:textId="77777777" w:rsidR="007122C3" w:rsidRDefault="00000000">
                  <w:pPr>
                    <w:spacing w:after="0" w:line="240" w:lineRule="auto"/>
                  </w:pPr>
                  <w:r>
                    <w:rPr>
                      <w:rFonts w:ascii="Arial" w:eastAsia="Arial" w:hAnsi="Arial"/>
                      <w:color w:val="000000"/>
                      <w:sz w:val="14"/>
                    </w:rPr>
                    <w:t>6.000,00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86A8E" w14:textId="77777777" w:rsidR="007122C3" w:rsidRDefault="00000000">
                  <w:pPr>
                    <w:spacing w:after="0" w:line="240" w:lineRule="auto"/>
                  </w:pPr>
                  <w:r>
                    <w:rPr>
                      <w:rFonts w:ascii="Arial" w:eastAsia="Arial" w:hAnsi="Arial"/>
                      <w:color w:val="000000"/>
                      <w:sz w:val="14"/>
                    </w:rPr>
                    <w:t>0,00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CC4C4" w14:textId="77777777" w:rsidR="007122C3" w:rsidRDefault="00000000">
                  <w:pPr>
                    <w:spacing w:after="0" w:line="240" w:lineRule="auto"/>
                  </w:pPr>
                  <w:r>
                    <w:rPr>
                      <w:rFonts w:ascii="Arial" w:eastAsia="Arial" w:hAnsi="Arial"/>
                      <w:color w:val="000000"/>
                      <w:sz w:val="14"/>
                    </w:rPr>
                    <w:t>6.000,00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584B9"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167DF" w14:textId="77777777" w:rsidR="007122C3" w:rsidRDefault="00000000">
                  <w:pPr>
                    <w:spacing w:after="0" w:line="240" w:lineRule="auto"/>
                    <w:jc w:val="right"/>
                  </w:pPr>
                  <w:r>
                    <w:rPr>
                      <w:rFonts w:ascii="Arial" w:eastAsia="Arial" w:hAnsi="Arial"/>
                      <w:color w:val="000000"/>
                      <w:sz w:val="14"/>
                    </w:rPr>
                    <w:t>29.12.2023</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ADED6" w14:textId="77777777" w:rsidR="007122C3" w:rsidRDefault="00000000">
                  <w:pPr>
                    <w:spacing w:after="0" w:line="240" w:lineRule="auto"/>
                  </w:pPr>
                  <w:r>
                    <w:rPr>
                      <w:rFonts w:ascii="Arial" w:eastAsia="Arial" w:hAnsi="Arial"/>
                      <w:color w:val="000000"/>
                      <w:sz w:val="14"/>
                    </w:rPr>
                    <w:t>6.000,00 EUR</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35EEF"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DAA39"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83DC5" w14:textId="77777777" w:rsidR="007122C3" w:rsidRDefault="00000000">
                  <w:pPr>
                    <w:spacing w:after="0" w:line="240" w:lineRule="auto"/>
                    <w:jc w:val="center"/>
                  </w:pPr>
                  <w:r>
                    <w:rPr>
                      <w:rFonts w:ascii="Arial" w:eastAsia="Arial" w:hAnsi="Arial"/>
                      <w:color w:val="000000"/>
                      <w:sz w:val="14"/>
                    </w:rPr>
                    <w:t>31.01.2024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6B270" w14:textId="77777777" w:rsidR="007122C3" w:rsidRDefault="00000000">
                  <w:pPr>
                    <w:spacing w:after="0" w:line="240" w:lineRule="auto"/>
                    <w:jc w:val="center"/>
                  </w:pPr>
                  <w:r>
                    <w:rPr>
                      <w:rFonts w:ascii="Arial" w:eastAsia="Arial" w:hAnsi="Arial"/>
                      <w:color w:val="000000"/>
                      <w:sz w:val="14"/>
                    </w:rPr>
                    <w:t>31.01.2024</w:t>
                  </w:r>
                </w:p>
              </w:tc>
            </w:tr>
            <w:tr w:rsidR="007122C3" w14:paraId="0FB0E7E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07B31" w14:textId="77777777" w:rsidR="007122C3" w:rsidRDefault="00000000">
                  <w:pPr>
                    <w:spacing w:after="0" w:line="240" w:lineRule="auto"/>
                  </w:pPr>
                  <w:r>
                    <w:rPr>
                      <w:rFonts w:ascii="Arial" w:eastAsia="Arial" w:hAnsi="Arial"/>
                      <w:color w:val="000000"/>
                      <w:sz w:val="14"/>
                    </w:rPr>
                    <w:t>JN 52/2023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2E762" w14:textId="77777777" w:rsidR="007122C3" w:rsidRDefault="00000000">
                  <w:pPr>
                    <w:spacing w:after="0" w:line="240" w:lineRule="auto"/>
                  </w:pPr>
                  <w:r>
                    <w:rPr>
                      <w:rFonts w:ascii="Arial" w:eastAsia="Arial" w:hAnsi="Arial"/>
                      <w:color w:val="000000"/>
                      <w:sz w:val="14"/>
                    </w:rPr>
                    <w:t>STRUČNI NADZOR NAD RADOVIMA IZGRADNJA JAVNE RASVJETE U NASELJU KANIŽA - FAZA 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3799D" w14:textId="77777777" w:rsidR="007122C3" w:rsidRDefault="00000000">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D3BCD" w14:textId="77777777" w:rsidR="007122C3" w:rsidRDefault="007122C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BF10E" w14:textId="77777777" w:rsidR="007122C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B67CD" w14:textId="77777777" w:rsidR="007122C3" w:rsidRDefault="00000000">
                  <w:pPr>
                    <w:spacing w:after="0" w:line="240" w:lineRule="auto"/>
                  </w:pPr>
                  <w:r>
                    <w:rPr>
                      <w:rFonts w:ascii="Arial" w:eastAsia="Arial" w:hAnsi="Arial"/>
                      <w:color w:val="000000"/>
                      <w:sz w:val="14"/>
                    </w:rPr>
                    <w:t>8 SMJEROVA d.o.o. 20265920139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9E269" w14:textId="77777777" w:rsidR="007122C3" w:rsidRDefault="007122C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FC62A" w14:textId="77777777" w:rsidR="007122C3" w:rsidRDefault="00000000">
                  <w:pPr>
                    <w:spacing w:after="0" w:line="240" w:lineRule="auto"/>
                    <w:jc w:val="center"/>
                  </w:pPr>
                  <w:r>
                    <w:rPr>
                      <w:rFonts w:ascii="Arial" w:eastAsia="Arial" w:hAnsi="Arial"/>
                      <w:color w:val="000000"/>
                      <w:sz w:val="14"/>
                    </w:rPr>
                    <w:t>01.09.2023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201F0" w14:textId="77777777" w:rsidR="007122C3" w:rsidRDefault="00000000">
                  <w:pPr>
                    <w:spacing w:after="0" w:line="240" w:lineRule="auto"/>
                    <w:jc w:val="center"/>
                  </w:pPr>
                  <w:r>
                    <w:rPr>
                      <w:rFonts w:ascii="Arial" w:eastAsia="Arial" w:hAnsi="Arial"/>
                      <w:color w:val="000000"/>
                      <w:sz w:val="14"/>
                    </w:rPr>
                    <w:t>N 160/2023</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1355E" w14:textId="77777777" w:rsidR="007122C3" w:rsidRDefault="00000000">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9478B" w14:textId="77777777" w:rsidR="007122C3" w:rsidRDefault="00000000">
                  <w:pPr>
                    <w:spacing w:after="0" w:line="240" w:lineRule="auto"/>
                  </w:pPr>
                  <w:r>
                    <w:rPr>
                      <w:rFonts w:ascii="Arial" w:eastAsia="Arial" w:hAnsi="Arial"/>
                      <w:color w:val="000000"/>
                      <w:sz w:val="14"/>
                    </w:rPr>
                    <w:t>3.100,00 EUR</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A64A9" w14:textId="77777777" w:rsidR="007122C3" w:rsidRDefault="00000000">
                  <w:pPr>
                    <w:spacing w:after="0" w:line="240" w:lineRule="auto"/>
                  </w:pPr>
                  <w:r>
                    <w:rPr>
                      <w:rFonts w:ascii="Arial" w:eastAsia="Arial" w:hAnsi="Arial"/>
                      <w:color w:val="000000"/>
                      <w:sz w:val="14"/>
                    </w:rPr>
                    <w:t>775,00 EUR</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44D9C" w14:textId="77777777" w:rsidR="007122C3" w:rsidRDefault="00000000">
                  <w:pPr>
                    <w:spacing w:after="0" w:line="240" w:lineRule="auto"/>
                  </w:pPr>
                  <w:r>
                    <w:rPr>
                      <w:rFonts w:ascii="Arial" w:eastAsia="Arial" w:hAnsi="Arial"/>
                      <w:color w:val="000000"/>
                      <w:sz w:val="14"/>
                    </w:rPr>
                    <w:t>3.875,00 EUR</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22594" w14:textId="77777777" w:rsidR="007122C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85251" w14:textId="77777777" w:rsidR="007122C3" w:rsidRDefault="007122C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AC611" w14:textId="77777777" w:rsidR="007122C3" w:rsidRDefault="007122C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D5AE8" w14:textId="77777777" w:rsidR="007122C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5633B" w14:textId="77777777" w:rsidR="007122C3" w:rsidRDefault="007122C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C85F4" w14:textId="77777777" w:rsidR="007122C3" w:rsidRDefault="00000000">
                  <w:pPr>
                    <w:spacing w:after="0" w:line="240" w:lineRule="auto"/>
                    <w:jc w:val="center"/>
                  </w:pPr>
                  <w:r>
                    <w:rPr>
                      <w:rFonts w:ascii="Arial" w:eastAsia="Arial" w:hAnsi="Arial"/>
                      <w:color w:val="000000"/>
                      <w:sz w:val="14"/>
                    </w:rPr>
                    <w:t>31.01.2024</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BD255" w14:textId="77777777" w:rsidR="007122C3" w:rsidRDefault="00000000">
                  <w:pPr>
                    <w:spacing w:after="0" w:line="240" w:lineRule="auto"/>
                    <w:jc w:val="center"/>
                  </w:pPr>
                  <w:r>
                    <w:rPr>
                      <w:rFonts w:ascii="Arial" w:eastAsia="Arial" w:hAnsi="Arial"/>
                      <w:color w:val="000000"/>
                      <w:sz w:val="14"/>
                    </w:rPr>
                    <w:t>31.01.2024</w:t>
                  </w:r>
                </w:p>
              </w:tc>
            </w:tr>
          </w:tbl>
          <w:p w14:paraId="10BDB81B" w14:textId="77777777" w:rsidR="007122C3" w:rsidRDefault="007122C3">
            <w:pPr>
              <w:spacing w:after="0" w:line="240" w:lineRule="auto"/>
            </w:pPr>
          </w:p>
        </w:tc>
        <w:tc>
          <w:tcPr>
            <w:tcW w:w="524" w:type="dxa"/>
          </w:tcPr>
          <w:p w14:paraId="687772A8" w14:textId="77777777" w:rsidR="007122C3" w:rsidRDefault="007122C3">
            <w:pPr>
              <w:pStyle w:val="EmptyCellLayoutStyle"/>
              <w:spacing w:after="0" w:line="240" w:lineRule="auto"/>
            </w:pPr>
          </w:p>
        </w:tc>
      </w:tr>
      <w:tr w:rsidR="007122C3" w14:paraId="59FF7EE5" w14:textId="77777777">
        <w:trPr>
          <w:trHeight w:val="100"/>
        </w:trPr>
        <w:tc>
          <w:tcPr>
            <w:tcW w:w="35" w:type="dxa"/>
          </w:tcPr>
          <w:p w14:paraId="648C365D" w14:textId="77777777" w:rsidR="007122C3" w:rsidRDefault="007122C3">
            <w:pPr>
              <w:pStyle w:val="EmptyCellLayoutStyle"/>
              <w:spacing w:after="0" w:line="240" w:lineRule="auto"/>
            </w:pPr>
          </w:p>
        </w:tc>
        <w:tc>
          <w:tcPr>
            <w:tcW w:w="0" w:type="dxa"/>
          </w:tcPr>
          <w:p w14:paraId="720E890A" w14:textId="77777777" w:rsidR="007122C3" w:rsidRDefault="007122C3">
            <w:pPr>
              <w:pStyle w:val="EmptyCellLayoutStyle"/>
              <w:spacing w:after="0" w:line="240" w:lineRule="auto"/>
            </w:pPr>
          </w:p>
        </w:tc>
        <w:tc>
          <w:tcPr>
            <w:tcW w:w="21044" w:type="dxa"/>
          </w:tcPr>
          <w:p w14:paraId="32AC3D1E" w14:textId="77777777" w:rsidR="007122C3" w:rsidRDefault="007122C3">
            <w:pPr>
              <w:pStyle w:val="EmptyCellLayoutStyle"/>
              <w:spacing w:after="0" w:line="240" w:lineRule="auto"/>
            </w:pPr>
          </w:p>
        </w:tc>
        <w:tc>
          <w:tcPr>
            <w:tcW w:w="3386" w:type="dxa"/>
          </w:tcPr>
          <w:p w14:paraId="14B184BD" w14:textId="77777777" w:rsidR="007122C3" w:rsidRDefault="007122C3">
            <w:pPr>
              <w:pStyle w:val="EmptyCellLayoutStyle"/>
              <w:spacing w:after="0" w:line="240" w:lineRule="auto"/>
            </w:pPr>
          </w:p>
        </w:tc>
        <w:tc>
          <w:tcPr>
            <w:tcW w:w="524" w:type="dxa"/>
          </w:tcPr>
          <w:p w14:paraId="793DFC28" w14:textId="77777777" w:rsidR="007122C3" w:rsidRDefault="007122C3">
            <w:pPr>
              <w:pStyle w:val="EmptyCellLayoutStyle"/>
              <w:spacing w:after="0" w:line="240" w:lineRule="auto"/>
            </w:pPr>
          </w:p>
        </w:tc>
      </w:tr>
      <w:tr w:rsidR="007122C3" w14:paraId="65E57D86" w14:textId="77777777">
        <w:trPr>
          <w:trHeight w:val="340"/>
        </w:trPr>
        <w:tc>
          <w:tcPr>
            <w:tcW w:w="35" w:type="dxa"/>
          </w:tcPr>
          <w:p w14:paraId="39B3F47A" w14:textId="77777777" w:rsidR="007122C3" w:rsidRDefault="007122C3">
            <w:pPr>
              <w:pStyle w:val="EmptyCellLayoutStyle"/>
              <w:spacing w:after="0" w:line="240" w:lineRule="auto"/>
            </w:pPr>
          </w:p>
        </w:tc>
        <w:tc>
          <w:tcPr>
            <w:tcW w:w="0" w:type="dxa"/>
          </w:tcPr>
          <w:p w14:paraId="47B6CBA1" w14:textId="77777777" w:rsidR="007122C3" w:rsidRDefault="007122C3">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8968"/>
            </w:tblGrid>
            <w:tr w:rsidR="007122C3" w14:paraId="2C4D9A16"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4AAEBB20" w14:textId="77777777" w:rsidR="007122C3" w:rsidRDefault="00000000">
                  <w:pPr>
                    <w:spacing w:after="0" w:line="240" w:lineRule="auto"/>
                  </w:pPr>
                  <w:r>
                    <w:rPr>
                      <w:rFonts w:ascii="Arial" w:eastAsia="Arial" w:hAnsi="Arial"/>
                      <w:color w:val="000000"/>
                      <w:sz w:val="16"/>
                    </w:rPr>
                    <w:t>*Ažuriranje ugovora u tijeku.</w:t>
                  </w:r>
                </w:p>
              </w:tc>
            </w:tr>
          </w:tbl>
          <w:p w14:paraId="381D0134" w14:textId="77777777" w:rsidR="007122C3" w:rsidRDefault="007122C3">
            <w:pPr>
              <w:spacing w:after="0" w:line="240" w:lineRule="auto"/>
            </w:pPr>
          </w:p>
        </w:tc>
        <w:tc>
          <w:tcPr>
            <w:tcW w:w="3386" w:type="dxa"/>
          </w:tcPr>
          <w:p w14:paraId="4BC3FF1B" w14:textId="77777777" w:rsidR="007122C3" w:rsidRDefault="007122C3">
            <w:pPr>
              <w:pStyle w:val="EmptyCellLayoutStyle"/>
              <w:spacing w:after="0" w:line="240" w:lineRule="auto"/>
            </w:pPr>
          </w:p>
        </w:tc>
        <w:tc>
          <w:tcPr>
            <w:tcW w:w="524" w:type="dxa"/>
          </w:tcPr>
          <w:p w14:paraId="391E9922" w14:textId="77777777" w:rsidR="007122C3" w:rsidRDefault="007122C3">
            <w:pPr>
              <w:pStyle w:val="EmptyCellLayoutStyle"/>
              <w:spacing w:after="0" w:line="240" w:lineRule="auto"/>
            </w:pPr>
          </w:p>
        </w:tc>
      </w:tr>
      <w:tr w:rsidR="007122C3" w14:paraId="6E233DE5" w14:textId="77777777">
        <w:trPr>
          <w:trHeight w:val="3820"/>
        </w:trPr>
        <w:tc>
          <w:tcPr>
            <w:tcW w:w="35" w:type="dxa"/>
          </w:tcPr>
          <w:p w14:paraId="300D6528" w14:textId="77777777" w:rsidR="007122C3" w:rsidRDefault="007122C3">
            <w:pPr>
              <w:pStyle w:val="EmptyCellLayoutStyle"/>
              <w:spacing w:after="0" w:line="240" w:lineRule="auto"/>
            </w:pPr>
          </w:p>
        </w:tc>
        <w:tc>
          <w:tcPr>
            <w:tcW w:w="0" w:type="dxa"/>
          </w:tcPr>
          <w:p w14:paraId="0CEE8374" w14:textId="77777777" w:rsidR="007122C3" w:rsidRDefault="007122C3">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8968"/>
            </w:tblGrid>
            <w:tr w:rsidR="007122C3" w14:paraId="5F69A952" w14:textId="77777777">
              <w:trPr>
                <w:trHeight w:val="3742"/>
              </w:trPr>
              <w:tc>
                <w:tcPr>
                  <w:tcW w:w="21044" w:type="dxa"/>
                  <w:tcBorders>
                    <w:top w:val="nil"/>
                    <w:left w:val="nil"/>
                    <w:bottom w:val="nil"/>
                    <w:right w:val="nil"/>
                  </w:tcBorders>
                  <w:tcMar>
                    <w:top w:w="39" w:type="dxa"/>
                    <w:left w:w="39" w:type="dxa"/>
                    <w:bottom w:w="39" w:type="dxa"/>
                    <w:right w:w="39" w:type="dxa"/>
                  </w:tcMar>
                </w:tcPr>
                <w:p w14:paraId="3535BD67" w14:textId="77777777" w:rsidR="007122C3"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69AFDE19" w14:textId="77777777" w:rsidR="007122C3" w:rsidRDefault="00000000">
                  <w:pPr>
                    <w:spacing w:after="0" w:line="240" w:lineRule="auto"/>
                    <w:ind w:left="99"/>
                  </w:pPr>
                  <w:r>
                    <w:rPr>
                      <w:rFonts w:ascii="Arial" w:eastAsia="Arial" w:hAnsi="Arial"/>
                      <w:color w:val="000000"/>
                      <w:sz w:val="16"/>
                    </w:rPr>
                    <w:t>1. Evidencijski broj nabave</w:t>
                  </w:r>
                </w:p>
                <w:p w14:paraId="1AE86271" w14:textId="77777777" w:rsidR="007122C3" w:rsidRDefault="00000000">
                  <w:pPr>
                    <w:spacing w:after="0" w:line="240" w:lineRule="auto"/>
                    <w:ind w:left="99"/>
                  </w:pPr>
                  <w:r>
                    <w:rPr>
                      <w:rFonts w:ascii="Arial" w:eastAsia="Arial" w:hAnsi="Arial"/>
                      <w:color w:val="000000"/>
                      <w:sz w:val="16"/>
                    </w:rPr>
                    <w:t>2. Predmet nabave</w:t>
                  </w:r>
                </w:p>
                <w:p w14:paraId="6015381B" w14:textId="77777777" w:rsidR="007122C3" w:rsidRDefault="00000000">
                  <w:pPr>
                    <w:spacing w:after="0" w:line="240" w:lineRule="auto"/>
                    <w:ind w:left="99"/>
                  </w:pPr>
                  <w:r>
                    <w:rPr>
                      <w:rFonts w:ascii="Arial" w:eastAsia="Arial" w:hAnsi="Arial"/>
                      <w:color w:val="000000"/>
                      <w:sz w:val="16"/>
                    </w:rPr>
                    <w:t>3. Brojčana oznaka predmeta nabave iz Jedinstvenog rječnika javne nabave (CPV)</w:t>
                  </w:r>
                </w:p>
                <w:p w14:paraId="29164059" w14:textId="77777777" w:rsidR="007122C3" w:rsidRDefault="00000000">
                  <w:pPr>
                    <w:spacing w:after="0" w:line="240" w:lineRule="auto"/>
                    <w:ind w:left="99"/>
                  </w:pPr>
                  <w:r>
                    <w:rPr>
                      <w:rFonts w:ascii="Arial" w:eastAsia="Arial" w:hAnsi="Arial"/>
                      <w:color w:val="000000"/>
                      <w:sz w:val="16"/>
                    </w:rPr>
                    <w:t>4. Broj objave iz EOJN RH</w:t>
                  </w:r>
                </w:p>
                <w:p w14:paraId="55AF5652" w14:textId="77777777" w:rsidR="007122C3" w:rsidRDefault="00000000">
                  <w:pPr>
                    <w:spacing w:after="0" w:line="240" w:lineRule="auto"/>
                    <w:ind w:left="99"/>
                  </w:pPr>
                  <w:r>
                    <w:rPr>
                      <w:rFonts w:ascii="Arial" w:eastAsia="Arial" w:hAnsi="Arial"/>
                      <w:color w:val="000000"/>
                      <w:sz w:val="16"/>
                    </w:rPr>
                    <w:t>5. Vrsta postupka (uključujući posebne režime nabave i jednostavnu nabavu)</w:t>
                  </w:r>
                </w:p>
                <w:p w14:paraId="428F6646" w14:textId="77777777" w:rsidR="007122C3" w:rsidRDefault="00000000">
                  <w:pPr>
                    <w:spacing w:after="0" w:line="240" w:lineRule="auto"/>
                    <w:ind w:left="99"/>
                  </w:pPr>
                  <w:r>
                    <w:rPr>
                      <w:rFonts w:ascii="Arial" w:eastAsia="Arial" w:hAnsi="Arial"/>
                      <w:color w:val="000000"/>
                      <w:sz w:val="16"/>
                    </w:rPr>
                    <w:t>6. Naziv i OIB ugovaratelja</w:t>
                  </w:r>
                </w:p>
                <w:p w14:paraId="12536725" w14:textId="77777777" w:rsidR="007122C3"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24A8B682" w14:textId="77777777" w:rsidR="007122C3"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776E5850" w14:textId="77777777" w:rsidR="007122C3" w:rsidRDefault="00000000">
                  <w:pPr>
                    <w:spacing w:after="0" w:line="240" w:lineRule="auto"/>
                    <w:ind w:left="99"/>
                  </w:pPr>
                  <w:r>
                    <w:rPr>
                      <w:rFonts w:ascii="Arial" w:eastAsia="Arial" w:hAnsi="Arial"/>
                      <w:color w:val="000000"/>
                      <w:sz w:val="16"/>
                    </w:rPr>
                    <w:t>9. Oznaka/broj ugovora</w:t>
                  </w:r>
                </w:p>
                <w:p w14:paraId="5F3EF304" w14:textId="77777777" w:rsidR="007122C3"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0CFDC755" w14:textId="77777777" w:rsidR="007122C3"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7ED4CA69" w14:textId="77777777" w:rsidR="007122C3" w:rsidRDefault="00000000">
                  <w:pPr>
                    <w:spacing w:after="0" w:line="240" w:lineRule="auto"/>
                    <w:ind w:left="99"/>
                  </w:pPr>
                  <w:r>
                    <w:rPr>
                      <w:rFonts w:ascii="Arial" w:eastAsia="Arial" w:hAnsi="Arial"/>
                      <w:color w:val="000000"/>
                      <w:sz w:val="16"/>
                    </w:rPr>
                    <w:t>12. Iznos PDV-a</w:t>
                  </w:r>
                </w:p>
                <w:p w14:paraId="446629BC" w14:textId="77777777" w:rsidR="007122C3"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1E5BFA6C" w14:textId="77777777" w:rsidR="007122C3" w:rsidRDefault="00000000">
                  <w:pPr>
                    <w:spacing w:after="0" w:line="240" w:lineRule="auto"/>
                    <w:ind w:left="99"/>
                  </w:pPr>
                  <w:r>
                    <w:rPr>
                      <w:rFonts w:ascii="Arial" w:eastAsia="Arial" w:hAnsi="Arial"/>
                      <w:color w:val="000000"/>
                      <w:sz w:val="16"/>
                    </w:rPr>
                    <w:t>14. Ugovor se financira iz fondova EU</w:t>
                  </w:r>
                </w:p>
                <w:p w14:paraId="49A2D501" w14:textId="77777777" w:rsidR="007122C3"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06D2640E" w14:textId="77777777" w:rsidR="007122C3"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505514A6" w14:textId="77777777" w:rsidR="007122C3"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6B05FA8B" w14:textId="77777777" w:rsidR="007122C3" w:rsidRDefault="00000000">
                  <w:pPr>
                    <w:spacing w:after="0" w:line="240" w:lineRule="auto"/>
                    <w:ind w:left="99"/>
                  </w:pPr>
                  <w:r>
                    <w:rPr>
                      <w:rFonts w:ascii="Arial" w:eastAsia="Arial" w:hAnsi="Arial"/>
                      <w:color w:val="000000"/>
                      <w:sz w:val="16"/>
                    </w:rPr>
                    <w:t>18. Napomena</w:t>
                  </w:r>
                </w:p>
              </w:tc>
            </w:tr>
          </w:tbl>
          <w:p w14:paraId="73918E52" w14:textId="77777777" w:rsidR="007122C3" w:rsidRDefault="007122C3">
            <w:pPr>
              <w:spacing w:after="0" w:line="240" w:lineRule="auto"/>
            </w:pPr>
          </w:p>
        </w:tc>
        <w:tc>
          <w:tcPr>
            <w:tcW w:w="3386" w:type="dxa"/>
          </w:tcPr>
          <w:p w14:paraId="320DD055" w14:textId="77777777" w:rsidR="007122C3" w:rsidRDefault="007122C3">
            <w:pPr>
              <w:pStyle w:val="EmptyCellLayoutStyle"/>
              <w:spacing w:after="0" w:line="240" w:lineRule="auto"/>
            </w:pPr>
          </w:p>
        </w:tc>
        <w:tc>
          <w:tcPr>
            <w:tcW w:w="524" w:type="dxa"/>
          </w:tcPr>
          <w:p w14:paraId="56FE2020" w14:textId="77777777" w:rsidR="007122C3" w:rsidRDefault="007122C3">
            <w:pPr>
              <w:pStyle w:val="EmptyCellLayoutStyle"/>
              <w:spacing w:after="0" w:line="240" w:lineRule="auto"/>
            </w:pPr>
          </w:p>
        </w:tc>
      </w:tr>
      <w:tr w:rsidR="007122C3" w14:paraId="77F988A2" w14:textId="77777777">
        <w:trPr>
          <w:trHeight w:val="108"/>
        </w:trPr>
        <w:tc>
          <w:tcPr>
            <w:tcW w:w="35" w:type="dxa"/>
          </w:tcPr>
          <w:p w14:paraId="590A64F7" w14:textId="77777777" w:rsidR="007122C3" w:rsidRDefault="007122C3">
            <w:pPr>
              <w:pStyle w:val="EmptyCellLayoutStyle"/>
              <w:spacing w:after="0" w:line="240" w:lineRule="auto"/>
            </w:pPr>
          </w:p>
        </w:tc>
        <w:tc>
          <w:tcPr>
            <w:tcW w:w="0" w:type="dxa"/>
          </w:tcPr>
          <w:p w14:paraId="7ED02B6C" w14:textId="77777777" w:rsidR="007122C3" w:rsidRDefault="007122C3">
            <w:pPr>
              <w:pStyle w:val="EmptyCellLayoutStyle"/>
              <w:spacing w:after="0" w:line="240" w:lineRule="auto"/>
            </w:pPr>
          </w:p>
        </w:tc>
        <w:tc>
          <w:tcPr>
            <w:tcW w:w="21044" w:type="dxa"/>
          </w:tcPr>
          <w:p w14:paraId="131ECA52" w14:textId="77777777" w:rsidR="007122C3" w:rsidRDefault="007122C3">
            <w:pPr>
              <w:pStyle w:val="EmptyCellLayoutStyle"/>
              <w:spacing w:after="0" w:line="240" w:lineRule="auto"/>
            </w:pPr>
          </w:p>
        </w:tc>
        <w:tc>
          <w:tcPr>
            <w:tcW w:w="3386" w:type="dxa"/>
          </w:tcPr>
          <w:p w14:paraId="1F445779" w14:textId="77777777" w:rsidR="007122C3" w:rsidRDefault="007122C3">
            <w:pPr>
              <w:pStyle w:val="EmptyCellLayoutStyle"/>
              <w:spacing w:after="0" w:line="240" w:lineRule="auto"/>
            </w:pPr>
          </w:p>
        </w:tc>
        <w:tc>
          <w:tcPr>
            <w:tcW w:w="524" w:type="dxa"/>
          </w:tcPr>
          <w:p w14:paraId="1BDC92D4" w14:textId="77777777" w:rsidR="007122C3" w:rsidRDefault="007122C3">
            <w:pPr>
              <w:pStyle w:val="EmptyCellLayoutStyle"/>
              <w:spacing w:after="0" w:line="240" w:lineRule="auto"/>
            </w:pPr>
          </w:p>
        </w:tc>
      </w:tr>
    </w:tbl>
    <w:p w14:paraId="3AFBA2D7" w14:textId="77777777" w:rsidR="007122C3" w:rsidRDefault="007122C3">
      <w:pPr>
        <w:spacing w:after="0" w:line="240" w:lineRule="auto"/>
      </w:pPr>
    </w:p>
    <w:sectPr w:rsidR="007122C3" w:rsidSect="00BE15F2">
      <w:headerReference w:type="default" r:id="rId7"/>
      <w:footerReference w:type="default" r:id="rId8"/>
      <w:pgSz w:w="23811" w:h="16838" w:orient="landscape" w:code="8"/>
      <w:pgMar w:top="1133" w:right="1133" w:bottom="1133" w:left="1133"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DEADC" w14:textId="77777777" w:rsidR="00BE15F2" w:rsidRDefault="00BE15F2">
      <w:pPr>
        <w:spacing w:after="0" w:line="240" w:lineRule="auto"/>
      </w:pPr>
      <w:r>
        <w:separator/>
      </w:r>
    </w:p>
  </w:endnote>
  <w:endnote w:type="continuationSeparator" w:id="0">
    <w:p w14:paraId="6F2DA0E6" w14:textId="77777777" w:rsidR="00BE15F2" w:rsidRDefault="00B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31"/>
      <w:gridCol w:w="18161"/>
      <w:gridCol w:w="3353"/>
    </w:tblGrid>
    <w:tr w:rsidR="007122C3" w14:paraId="49A912E9" w14:textId="77777777">
      <w:tc>
        <w:tcPr>
          <w:tcW w:w="35" w:type="dxa"/>
        </w:tcPr>
        <w:p w14:paraId="3750C692" w14:textId="77777777" w:rsidR="007122C3" w:rsidRDefault="007122C3">
          <w:pPr>
            <w:pStyle w:val="EmptyCellLayoutStyle"/>
            <w:spacing w:after="0" w:line="240" w:lineRule="auto"/>
          </w:pPr>
        </w:p>
      </w:tc>
      <w:tc>
        <w:tcPr>
          <w:tcW w:w="21044" w:type="dxa"/>
        </w:tcPr>
        <w:p w14:paraId="30DE8E94" w14:textId="77777777" w:rsidR="007122C3" w:rsidRDefault="007122C3">
          <w:pPr>
            <w:pStyle w:val="EmptyCellLayoutStyle"/>
            <w:spacing w:after="0" w:line="240" w:lineRule="auto"/>
          </w:pPr>
        </w:p>
      </w:tc>
      <w:tc>
        <w:tcPr>
          <w:tcW w:w="3911" w:type="dxa"/>
        </w:tcPr>
        <w:p w14:paraId="65109ECD" w14:textId="77777777" w:rsidR="007122C3" w:rsidRDefault="007122C3">
          <w:pPr>
            <w:pStyle w:val="EmptyCellLayoutStyle"/>
            <w:spacing w:after="0" w:line="240" w:lineRule="auto"/>
          </w:pPr>
        </w:p>
      </w:tc>
    </w:tr>
    <w:tr w:rsidR="007122C3" w14:paraId="166ABEE5" w14:textId="77777777">
      <w:tc>
        <w:tcPr>
          <w:tcW w:w="35" w:type="dxa"/>
        </w:tcPr>
        <w:p w14:paraId="764758D2" w14:textId="77777777" w:rsidR="007122C3" w:rsidRDefault="007122C3">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8161"/>
          </w:tblGrid>
          <w:tr w:rsidR="007122C3" w14:paraId="453BCD25" w14:textId="77777777">
            <w:trPr>
              <w:trHeight w:val="282"/>
            </w:trPr>
            <w:tc>
              <w:tcPr>
                <w:tcW w:w="21044" w:type="dxa"/>
                <w:tcBorders>
                  <w:top w:val="nil"/>
                  <w:left w:val="nil"/>
                  <w:bottom w:val="nil"/>
                  <w:right w:val="nil"/>
                </w:tcBorders>
                <w:tcMar>
                  <w:top w:w="39" w:type="dxa"/>
                  <w:left w:w="39" w:type="dxa"/>
                  <w:bottom w:w="39" w:type="dxa"/>
                  <w:right w:w="39" w:type="dxa"/>
                </w:tcMar>
              </w:tcPr>
              <w:p w14:paraId="2A276AE0" w14:textId="77777777" w:rsidR="007122C3" w:rsidRDefault="00000000">
                <w:pPr>
                  <w:spacing w:after="0" w:line="240" w:lineRule="auto"/>
                </w:pPr>
                <w:r>
                  <w:rPr>
                    <w:rFonts w:ascii="Arial" w:eastAsia="Arial" w:hAnsi="Arial"/>
                    <w:b/>
                    <w:color w:val="000000"/>
                    <w:sz w:val="16"/>
                  </w:rPr>
                  <w:t>Datum izvještaja: 27.03.2024 13:54</w:t>
                </w:r>
              </w:p>
            </w:tc>
          </w:tr>
        </w:tbl>
        <w:p w14:paraId="2239E002" w14:textId="77777777" w:rsidR="007122C3" w:rsidRDefault="007122C3">
          <w:pPr>
            <w:spacing w:after="0" w:line="240" w:lineRule="auto"/>
          </w:pPr>
        </w:p>
      </w:tc>
      <w:tc>
        <w:tcPr>
          <w:tcW w:w="3911" w:type="dxa"/>
        </w:tcPr>
        <w:p w14:paraId="21535EDB" w14:textId="77777777" w:rsidR="007122C3" w:rsidRDefault="007122C3">
          <w:pPr>
            <w:pStyle w:val="EmptyCellLayoutStyle"/>
            <w:spacing w:after="0" w:line="240" w:lineRule="auto"/>
          </w:pPr>
        </w:p>
      </w:tc>
    </w:tr>
    <w:tr w:rsidR="007122C3" w14:paraId="725980D4" w14:textId="77777777">
      <w:tc>
        <w:tcPr>
          <w:tcW w:w="35" w:type="dxa"/>
        </w:tcPr>
        <w:p w14:paraId="182A07AC" w14:textId="77777777" w:rsidR="007122C3" w:rsidRDefault="007122C3">
          <w:pPr>
            <w:pStyle w:val="EmptyCellLayoutStyle"/>
            <w:spacing w:after="0" w:line="240" w:lineRule="auto"/>
          </w:pPr>
        </w:p>
      </w:tc>
      <w:tc>
        <w:tcPr>
          <w:tcW w:w="21044" w:type="dxa"/>
        </w:tcPr>
        <w:p w14:paraId="1F7518F8" w14:textId="77777777" w:rsidR="007122C3" w:rsidRDefault="007122C3">
          <w:pPr>
            <w:pStyle w:val="EmptyCellLayoutStyle"/>
            <w:spacing w:after="0" w:line="240" w:lineRule="auto"/>
          </w:pPr>
        </w:p>
      </w:tc>
      <w:tc>
        <w:tcPr>
          <w:tcW w:w="3911" w:type="dxa"/>
        </w:tcPr>
        <w:p w14:paraId="6A4BA082" w14:textId="77777777" w:rsidR="007122C3" w:rsidRDefault="007122C3">
          <w:pPr>
            <w:pStyle w:val="EmptyCellLayoutStyle"/>
            <w:spacing w:after="0" w:line="240" w:lineRule="auto"/>
          </w:pPr>
        </w:p>
      </w:tc>
    </w:tr>
    <w:tr w:rsidR="0065039A" w14:paraId="576FB09E" w14:textId="77777777" w:rsidTr="0065039A">
      <w:tc>
        <w:tcPr>
          <w:tcW w:w="35" w:type="dxa"/>
          <w:gridSpan w:val="2"/>
        </w:tcPr>
        <w:tbl>
          <w:tblPr>
            <w:tblW w:w="0" w:type="auto"/>
            <w:tblCellMar>
              <w:left w:w="0" w:type="dxa"/>
              <w:right w:w="0" w:type="dxa"/>
            </w:tblCellMar>
            <w:tblLook w:val="0000" w:firstRow="0" w:lastRow="0" w:firstColumn="0" w:lastColumn="0" w:noHBand="0" w:noVBand="0"/>
          </w:tblPr>
          <w:tblGrid>
            <w:gridCol w:w="18192"/>
          </w:tblGrid>
          <w:tr w:rsidR="007122C3" w14:paraId="775CF521" w14:textId="77777777">
            <w:trPr>
              <w:trHeight w:val="262"/>
            </w:trPr>
            <w:tc>
              <w:tcPr>
                <w:tcW w:w="21080" w:type="dxa"/>
                <w:tcBorders>
                  <w:top w:val="nil"/>
                  <w:left w:val="nil"/>
                  <w:bottom w:val="nil"/>
                  <w:right w:val="nil"/>
                </w:tcBorders>
                <w:tcMar>
                  <w:top w:w="39" w:type="dxa"/>
                  <w:left w:w="39" w:type="dxa"/>
                  <w:bottom w:w="39" w:type="dxa"/>
                  <w:right w:w="39" w:type="dxa"/>
                </w:tcMar>
              </w:tcPr>
              <w:p w14:paraId="6EB02A8A" w14:textId="77777777" w:rsidR="007122C3"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4434DCB6" w14:textId="77777777" w:rsidR="007122C3" w:rsidRDefault="007122C3">
          <w:pPr>
            <w:spacing w:after="0" w:line="240" w:lineRule="auto"/>
          </w:pPr>
        </w:p>
      </w:tc>
      <w:tc>
        <w:tcPr>
          <w:tcW w:w="3911" w:type="dxa"/>
        </w:tcPr>
        <w:p w14:paraId="27007405" w14:textId="77777777" w:rsidR="007122C3" w:rsidRDefault="007122C3">
          <w:pPr>
            <w:pStyle w:val="EmptyCellLayoutStyle"/>
            <w:spacing w:after="0" w:line="240" w:lineRule="auto"/>
          </w:pPr>
        </w:p>
      </w:tc>
    </w:tr>
    <w:tr w:rsidR="007122C3" w14:paraId="3F8D3A85" w14:textId="77777777">
      <w:tc>
        <w:tcPr>
          <w:tcW w:w="35" w:type="dxa"/>
        </w:tcPr>
        <w:p w14:paraId="72D77E34" w14:textId="77777777" w:rsidR="007122C3" w:rsidRDefault="007122C3">
          <w:pPr>
            <w:pStyle w:val="EmptyCellLayoutStyle"/>
            <w:spacing w:after="0" w:line="240" w:lineRule="auto"/>
          </w:pPr>
        </w:p>
      </w:tc>
      <w:tc>
        <w:tcPr>
          <w:tcW w:w="21044" w:type="dxa"/>
        </w:tcPr>
        <w:p w14:paraId="501184CE" w14:textId="77777777" w:rsidR="007122C3" w:rsidRDefault="007122C3">
          <w:pPr>
            <w:pStyle w:val="EmptyCellLayoutStyle"/>
            <w:spacing w:after="0" w:line="240" w:lineRule="auto"/>
          </w:pPr>
        </w:p>
      </w:tc>
      <w:tc>
        <w:tcPr>
          <w:tcW w:w="3911" w:type="dxa"/>
        </w:tcPr>
        <w:p w14:paraId="4B20ACAD" w14:textId="77777777" w:rsidR="007122C3" w:rsidRDefault="007122C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8C4A51" w14:textId="77777777" w:rsidR="00BE15F2" w:rsidRDefault="00BE15F2">
      <w:pPr>
        <w:spacing w:after="0" w:line="240" w:lineRule="auto"/>
      </w:pPr>
      <w:r>
        <w:separator/>
      </w:r>
    </w:p>
  </w:footnote>
  <w:footnote w:type="continuationSeparator" w:id="0">
    <w:p w14:paraId="5759A0BC" w14:textId="77777777" w:rsidR="00BE15F2" w:rsidRDefault="00B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0" w:type="dxa"/>
        <w:right w:w="0" w:type="dxa"/>
      </w:tblCellMar>
      <w:tblLook w:val="0000" w:firstRow="0" w:lastRow="0" w:firstColumn="0" w:lastColumn="0" w:noHBand="0" w:noVBand="0"/>
    </w:tblPr>
    <w:tblGrid>
      <w:gridCol w:w="30"/>
      <w:gridCol w:w="1391"/>
      <w:gridCol w:w="16813"/>
      <w:gridCol w:w="3311"/>
    </w:tblGrid>
    <w:tr w:rsidR="007122C3" w14:paraId="49FC3C8B" w14:textId="77777777">
      <w:tc>
        <w:tcPr>
          <w:tcW w:w="35" w:type="dxa"/>
        </w:tcPr>
        <w:p w14:paraId="71A6B5A6" w14:textId="77777777" w:rsidR="007122C3" w:rsidRDefault="007122C3">
          <w:pPr>
            <w:pStyle w:val="EmptyCellLayoutStyle"/>
            <w:spacing w:after="0" w:line="240" w:lineRule="auto"/>
          </w:pPr>
        </w:p>
      </w:tc>
      <w:tc>
        <w:tcPr>
          <w:tcW w:w="1417" w:type="dxa"/>
        </w:tcPr>
        <w:p w14:paraId="2393A388" w14:textId="77777777" w:rsidR="007122C3" w:rsidRDefault="007122C3">
          <w:pPr>
            <w:pStyle w:val="EmptyCellLayoutStyle"/>
            <w:spacing w:after="0" w:line="240" w:lineRule="auto"/>
          </w:pPr>
        </w:p>
      </w:tc>
      <w:tc>
        <w:tcPr>
          <w:tcW w:w="19627" w:type="dxa"/>
        </w:tcPr>
        <w:p w14:paraId="71F5668E" w14:textId="77777777" w:rsidR="007122C3" w:rsidRDefault="007122C3">
          <w:pPr>
            <w:pStyle w:val="EmptyCellLayoutStyle"/>
            <w:spacing w:after="0" w:line="240" w:lineRule="auto"/>
          </w:pPr>
        </w:p>
      </w:tc>
      <w:tc>
        <w:tcPr>
          <w:tcW w:w="3911" w:type="dxa"/>
        </w:tcPr>
        <w:p w14:paraId="6E6C40BB" w14:textId="77777777" w:rsidR="007122C3" w:rsidRDefault="007122C3">
          <w:pPr>
            <w:pStyle w:val="EmptyCellLayoutStyle"/>
            <w:spacing w:after="0" w:line="240" w:lineRule="auto"/>
          </w:pPr>
        </w:p>
      </w:tc>
    </w:tr>
    <w:tr w:rsidR="007122C3" w14:paraId="5E40CE88" w14:textId="77777777">
      <w:tc>
        <w:tcPr>
          <w:tcW w:w="35" w:type="dxa"/>
        </w:tcPr>
        <w:p w14:paraId="6CAB8F03" w14:textId="77777777" w:rsidR="007122C3" w:rsidRDefault="007122C3">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0C9A6339" w14:textId="77777777" w:rsidR="007122C3" w:rsidRDefault="00000000">
          <w:pPr>
            <w:spacing w:after="0" w:line="240" w:lineRule="auto"/>
          </w:pPr>
          <w:r>
            <w:rPr>
              <w:noProof/>
            </w:rPr>
            <w:drawing>
              <wp:inline distT="0" distB="0" distL="0" distR="0" wp14:anchorId="3F9AE2F0" wp14:editId="3400DD2A">
                <wp:extent cx="791328" cy="263776"/>
                <wp:effectExtent l="0" t="0" r="0" b="0"/>
                <wp:docPr id="2133574702"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19DD425F" w14:textId="77777777" w:rsidR="007122C3" w:rsidRDefault="007122C3">
          <w:pPr>
            <w:pStyle w:val="EmptyCellLayoutStyle"/>
            <w:spacing w:after="0" w:line="240" w:lineRule="auto"/>
          </w:pPr>
        </w:p>
      </w:tc>
      <w:tc>
        <w:tcPr>
          <w:tcW w:w="3911" w:type="dxa"/>
        </w:tcPr>
        <w:p w14:paraId="584806FC" w14:textId="77777777" w:rsidR="007122C3" w:rsidRDefault="007122C3">
          <w:pPr>
            <w:pStyle w:val="EmptyCellLayoutStyle"/>
            <w:spacing w:after="0" w:line="240" w:lineRule="auto"/>
          </w:pPr>
        </w:p>
      </w:tc>
    </w:tr>
    <w:tr w:rsidR="007122C3" w14:paraId="7B03EFDE" w14:textId="77777777">
      <w:tc>
        <w:tcPr>
          <w:tcW w:w="35" w:type="dxa"/>
        </w:tcPr>
        <w:p w14:paraId="77402134" w14:textId="77777777" w:rsidR="007122C3" w:rsidRDefault="007122C3">
          <w:pPr>
            <w:pStyle w:val="EmptyCellLayoutStyle"/>
            <w:spacing w:after="0" w:line="240" w:lineRule="auto"/>
          </w:pPr>
        </w:p>
      </w:tc>
      <w:tc>
        <w:tcPr>
          <w:tcW w:w="1417" w:type="dxa"/>
          <w:vMerge/>
        </w:tcPr>
        <w:p w14:paraId="7246B402" w14:textId="77777777" w:rsidR="007122C3" w:rsidRDefault="007122C3">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6813"/>
          </w:tblGrid>
          <w:tr w:rsidR="007122C3" w14:paraId="215564F8" w14:textId="77777777">
            <w:trPr>
              <w:trHeight w:val="262"/>
            </w:trPr>
            <w:tc>
              <w:tcPr>
                <w:tcW w:w="19627" w:type="dxa"/>
                <w:tcBorders>
                  <w:top w:val="nil"/>
                  <w:left w:val="nil"/>
                  <w:bottom w:val="nil"/>
                  <w:right w:val="nil"/>
                </w:tcBorders>
                <w:tcMar>
                  <w:top w:w="39" w:type="dxa"/>
                  <w:left w:w="39" w:type="dxa"/>
                  <w:bottom w:w="39" w:type="dxa"/>
                  <w:right w:w="39" w:type="dxa"/>
                </w:tcMar>
              </w:tcPr>
              <w:p w14:paraId="1D74B521" w14:textId="77777777" w:rsidR="007122C3" w:rsidRDefault="00000000">
                <w:pPr>
                  <w:spacing w:after="0" w:line="240" w:lineRule="auto"/>
                </w:pPr>
                <w:r>
                  <w:rPr>
                    <w:rFonts w:ascii="Arial" w:eastAsia="Arial" w:hAnsi="Arial"/>
                    <w:b/>
                    <w:color w:val="000000"/>
                    <w:sz w:val="24"/>
                  </w:rPr>
                  <w:t>REGISTAR UGOVORA</w:t>
                </w:r>
              </w:p>
            </w:tc>
          </w:tr>
        </w:tbl>
        <w:p w14:paraId="640F377D" w14:textId="77777777" w:rsidR="007122C3" w:rsidRDefault="007122C3">
          <w:pPr>
            <w:spacing w:after="0" w:line="240" w:lineRule="auto"/>
          </w:pPr>
        </w:p>
      </w:tc>
      <w:tc>
        <w:tcPr>
          <w:tcW w:w="3911" w:type="dxa"/>
        </w:tcPr>
        <w:p w14:paraId="36D0957F" w14:textId="77777777" w:rsidR="007122C3" w:rsidRDefault="007122C3">
          <w:pPr>
            <w:pStyle w:val="EmptyCellLayoutStyle"/>
            <w:spacing w:after="0" w:line="240" w:lineRule="auto"/>
          </w:pPr>
        </w:p>
      </w:tc>
    </w:tr>
    <w:tr w:rsidR="007122C3" w14:paraId="179DF983" w14:textId="77777777">
      <w:tc>
        <w:tcPr>
          <w:tcW w:w="35" w:type="dxa"/>
        </w:tcPr>
        <w:p w14:paraId="61160378" w14:textId="77777777" w:rsidR="007122C3" w:rsidRDefault="007122C3">
          <w:pPr>
            <w:pStyle w:val="EmptyCellLayoutStyle"/>
            <w:spacing w:after="0" w:line="240" w:lineRule="auto"/>
          </w:pPr>
        </w:p>
      </w:tc>
      <w:tc>
        <w:tcPr>
          <w:tcW w:w="1417" w:type="dxa"/>
          <w:vMerge/>
        </w:tcPr>
        <w:p w14:paraId="248FFB1F" w14:textId="77777777" w:rsidR="007122C3" w:rsidRDefault="007122C3">
          <w:pPr>
            <w:pStyle w:val="EmptyCellLayoutStyle"/>
            <w:spacing w:after="0" w:line="240" w:lineRule="auto"/>
          </w:pPr>
        </w:p>
      </w:tc>
      <w:tc>
        <w:tcPr>
          <w:tcW w:w="19627" w:type="dxa"/>
        </w:tcPr>
        <w:p w14:paraId="42A196A6" w14:textId="77777777" w:rsidR="007122C3" w:rsidRDefault="007122C3">
          <w:pPr>
            <w:pStyle w:val="EmptyCellLayoutStyle"/>
            <w:spacing w:after="0" w:line="240" w:lineRule="auto"/>
          </w:pPr>
        </w:p>
      </w:tc>
      <w:tc>
        <w:tcPr>
          <w:tcW w:w="3911" w:type="dxa"/>
        </w:tcPr>
        <w:p w14:paraId="4C1D3599" w14:textId="77777777" w:rsidR="007122C3" w:rsidRDefault="007122C3">
          <w:pPr>
            <w:pStyle w:val="EmptyCellLayoutStyle"/>
            <w:spacing w:after="0" w:line="240" w:lineRule="auto"/>
          </w:pPr>
        </w:p>
      </w:tc>
    </w:tr>
    <w:tr w:rsidR="007122C3" w14:paraId="26C30E9C" w14:textId="77777777">
      <w:tc>
        <w:tcPr>
          <w:tcW w:w="35" w:type="dxa"/>
        </w:tcPr>
        <w:p w14:paraId="2279E2A5" w14:textId="77777777" w:rsidR="007122C3" w:rsidRDefault="007122C3">
          <w:pPr>
            <w:pStyle w:val="EmptyCellLayoutStyle"/>
            <w:spacing w:after="0" w:line="240" w:lineRule="auto"/>
          </w:pPr>
        </w:p>
      </w:tc>
      <w:tc>
        <w:tcPr>
          <w:tcW w:w="1417" w:type="dxa"/>
        </w:tcPr>
        <w:p w14:paraId="38F8956E" w14:textId="77777777" w:rsidR="007122C3" w:rsidRDefault="007122C3">
          <w:pPr>
            <w:pStyle w:val="EmptyCellLayoutStyle"/>
            <w:spacing w:after="0" w:line="240" w:lineRule="auto"/>
          </w:pPr>
        </w:p>
      </w:tc>
      <w:tc>
        <w:tcPr>
          <w:tcW w:w="19627" w:type="dxa"/>
        </w:tcPr>
        <w:p w14:paraId="33896D5C" w14:textId="77777777" w:rsidR="007122C3" w:rsidRDefault="007122C3">
          <w:pPr>
            <w:pStyle w:val="EmptyCellLayoutStyle"/>
            <w:spacing w:after="0" w:line="240" w:lineRule="auto"/>
          </w:pPr>
        </w:p>
      </w:tc>
      <w:tc>
        <w:tcPr>
          <w:tcW w:w="3911" w:type="dxa"/>
        </w:tcPr>
        <w:p w14:paraId="3A353871" w14:textId="77777777" w:rsidR="007122C3" w:rsidRDefault="007122C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111819402">
    <w:abstractNumId w:val="0"/>
  </w:num>
  <w:num w:numId="2" w16cid:durableId="158888894">
    <w:abstractNumId w:val="1"/>
  </w:num>
  <w:num w:numId="3" w16cid:durableId="141895523">
    <w:abstractNumId w:val="2"/>
  </w:num>
  <w:num w:numId="4" w16cid:durableId="572357616">
    <w:abstractNumId w:val="3"/>
  </w:num>
  <w:num w:numId="5" w16cid:durableId="1822041023">
    <w:abstractNumId w:val="4"/>
  </w:num>
  <w:num w:numId="6" w16cid:durableId="343672455">
    <w:abstractNumId w:val="5"/>
  </w:num>
  <w:num w:numId="7" w16cid:durableId="1855486373">
    <w:abstractNumId w:val="6"/>
  </w:num>
  <w:num w:numId="8" w16cid:durableId="1151946915">
    <w:abstractNumId w:val="7"/>
  </w:num>
  <w:num w:numId="9" w16cid:durableId="635185580">
    <w:abstractNumId w:val="8"/>
  </w:num>
  <w:num w:numId="10" w16cid:durableId="997224350">
    <w:abstractNumId w:val="9"/>
  </w:num>
  <w:num w:numId="11" w16cid:durableId="727191091">
    <w:abstractNumId w:val="10"/>
  </w:num>
  <w:num w:numId="12" w16cid:durableId="137692150">
    <w:abstractNumId w:val="11"/>
  </w:num>
  <w:num w:numId="13" w16cid:durableId="1825853182">
    <w:abstractNumId w:val="12"/>
  </w:num>
  <w:num w:numId="14" w16cid:durableId="687634274">
    <w:abstractNumId w:val="13"/>
  </w:num>
  <w:num w:numId="15" w16cid:durableId="1170096740">
    <w:abstractNumId w:val="14"/>
  </w:num>
  <w:num w:numId="16" w16cid:durableId="1914503569">
    <w:abstractNumId w:val="15"/>
  </w:num>
  <w:num w:numId="17" w16cid:durableId="1128427752">
    <w:abstractNumId w:val="16"/>
  </w:num>
  <w:num w:numId="18" w16cid:durableId="1637252180">
    <w:abstractNumId w:val="17"/>
  </w:num>
  <w:num w:numId="19" w16cid:durableId="688796484">
    <w:abstractNumId w:val="18"/>
  </w:num>
  <w:num w:numId="20" w16cid:durableId="7832328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C3"/>
    <w:rsid w:val="001415A4"/>
    <w:rsid w:val="0065039A"/>
    <w:rsid w:val="007122C3"/>
    <w:rsid w:val="00BE15F2"/>
    <w:rsid w:val="00D32D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BA99"/>
  <w15:docId w15:val="{3766E83B-2F40-471E-B2F4-B1FC4521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8520</Characters>
  <Application>Microsoft Office Word</Application>
  <DocSecurity>0</DocSecurity>
  <Lines>71</Lines>
  <Paragraphs>19</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Ivanka Wurzberg</dc:creator>
  <dc:description/>
  <cp:lastModifiedBy>Ivanka Wurzberg</cp:lastModifiedBy>
  <cp:revision>3</cp:revision>
  <cp:lastPrinted>2024-03-27T12:55:00Z</cp:lastPrinted>
  <dcterms:created xsi:type="dcterms:W3CDTF">2024-03-27T12:55:00Z</dcterms:created>
  <dcterms:modified xsi:type="dcterms:W3CDTF">2024-03-27T12:56:00Z</dcterms:modified>
</cp:coreProperties>
</file>